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A0337B" w:rsidP="0042732E" w:rsidRDefault="00A0337B" w14:paraId="52FA41A8" wp14:textId="77777777">
      <w:pPr>
        <w:spacing w:after="0" w:line="100" w:lineRule="atLeast"/>
        <w:ind w:left="-540" w:right="-586"/>
        <w:jc w:val="center"/>
        <w:rPr>
          <w:rFonts w:cs="Arial"/>
          <w:b/>
          <w:bCs/>
          <w:sz w:val="20"/>
          <w:szCs w:val="20"/>
        </w:rPr>
      </w:pPr>
      <w:r>
        <w:rPr>
          <w:rFonts w:cs="Arial"/>
          <w:b/>
          <w:bCs/>
          <w:sz w:val="20"/>
          <w:szCs w:val="20"/>
        </w:rPr>
        <w:t>INFORMAÇÕES ADICIONAIS</w:t>
      </w:r>
    </w:p>
    <w:p xmlns:wp14="http://schemas.microsoft.com/office/word/2010/wordml" w:rsidR="00A0337B" w:rsidP="0042732E" w:rsidRDefault="00A0337B" w14:paraId="16287F21" wp14:textId="77777777">
      <w:pPr>
        <w:spacing w:line="100" w:lineRule="atLeast"/>
        <w:ind w:left="-540" w:right="-586"/>
        <w:rPr>
          <w:rFonts w:cs="Arial"/>
          <w:b/>
          <w:bCs/>
          <w:sz w:val="20"/>
          <w:szCs w:val="20"/>
        </w:rPr>
      </w:pPr>
    </w:p>
    <w:p xmlns:wp14="http://schemas.microsoft.com/office/word/2010/wordml" w:rsidR="00A0337B" w:rsidP="0042732E" w:rsidRDefault="00A0337B" w14:paraId="28D84E06" wp14:textId="77777777">
      <w:pPr>
        <w:pStyle w:val="ColorfulList-Accent11"/>
        <w:numPr>
          <w:ilvl w:val="0"/>
          <w:numId w:val="4"/>
        </w:numPr>
        <w:spacing w:after="0" w:line="100" w:lineRule="atLeast"/>
        <w:ind w:left="-540" w:right="-330" w:firstLine="0"/>
        <w:jc w:val="both"/>
        <w:rPr>
          <w:rFonts w:cs="Arial"/>
          <w:sz w:val="20"/>
          <w:szCs w:val="20"/>
        </w:rPr>
      </w:pPr>
      <w:r>
        <w:rPr>
          <w:rFonts w:cs="Arial"/>
          <w:b/>
          <w:i/>
          <w:sz w:val="20"/>
          <w:szCs w:val="20"/>
        </w:rPr>
        <w:t>DO PÚBLICO ALVO</w:t>
      </w:r>
    </w:p>
    <w:p xmlns:wp14="http://schemas.microsoft.com/office/word/2010/wordml" w:rsidR="00A0337B" w:rsidP="0042732E" w:rsidRDefault="00A0337B" w14:paraId="5BE93A62" wp14:textId="77777777">
      <w:pPr>
        <w:spacing w:after="0" w:line="100" w:lineRule="atLeast"/>
        <w:ind w:left="-540" w:right="-330"/>
        <w:jc w:val="both"/>
        <w:rPr>
          <w:rFonts w:cs="Arial"/>
          <w:sz w:val="20"/>
          <w:szCs w:val="20"/>
        </w:rPr>
      </w:pPr>
    </w:p>
    <w:p xmlns:wp14="http://schemas.microsoft.com/office/word/2010/wordml" w:rsidR="00A0337B" w:rsidP="0042732E" w:rsidRDefault="00A0337B" w14:paraId="7DB3ADEF" wp14:textId="77777777">
      <w:pPr>
        <w:spacing w:after="0" w:line="100" w:lineRule="atLeast"/>
        <w:ind w:left="-540" w:right="-586"/>
        <w:jc w:val="both"/>
        <w:rPr>
          <w:rFonts w:cs="Arial"/>
          <w:sz w:val="20"/>
          <w:szCs w:val="20"/>
        </w:rPr>
      </w:pPr>
      <w:r>
        <w:rPr>
          <w:rFonts w:cs="Arial"/>
          <w:sz w:val="20"/>
          <w:szCs w:val="20"/>
        </w:rPr>
        <w:t>- Poderão se inscrever candidatos com mestrado em cursos reconhecidos pela CAPES na área de Materiais e em áreas afins, tais como Ciências Exatas e da Terra, Engenharias, Ciências da Saúde e Ciências Biológicas;</w:t>
      </w:r>
    </w:p>
    <w:p xmlns:wp14="http://schemas.microsoft.com/office/word/2010/wordml" w:rsidR="00A0337B" w:rsidP="0042732E" w:rsidRDefault="00A0337B" w14:paraId="384BA73E" wp14:textId="77777777">
      <w:pPr>
        <w:spacing w:after="0" w:line="100" w:lineRule="atLeast"/>
        <w:ind w:left="-540" w:right="-586"/>
        <w:jc w:val="both"/>
        <w:rPr>
          <w:rFonts w:cs="Arial"/>
          <w:sz w:val="20"/>
          <w:szCs w:val="20"/>
        </w:rPr>
      </w:pPr>
    </w:p>
    <w:p xmlns:wp14="http://schemas.microsoft.com/office/word/2010/wordml" w:rsidR="00A0337B" w:rsidP="0042732E" w:rsidRDefault="00A0337B" w14:paraId="0375BC5B" wp14:textId="77777777">
      <w:pPr>
        <w:spacing w:after="0" w:line="100" w:lineRule="atLeast"/>
        <w:ind w:left="-540" w:right="-586"/>
        <w:jc w:val="both"/>
        <w:rPr>
          <w:rFonts w:cs="Arial"/>
          <w:sz w:val="20"/>
          <w:szCs w:val="20"/>
        </w:rPr>
      </w:pPr>
      <w:r>
        <w:rPr>
          <w:rFonts w:cs="Arial"/>
          <w:sz w:val="20"/>
          <w:szCs w:val="20"/>
        </w:rPr>
        <w:t>- Serão aceitas inscrições de portadores de títulos obtidos no exterior mediante apresentação do comprovante de reconhecimento do curso de mestrado, pelo MEC.</w:t>
      </w:r>
    </w:p>
    <w:p xmlns:wp14="http://schemas.microsoft.com/office/word/2010/wordml" w:rsidR="00A0337B" w:rsidP="0042732E" w:rsidRDefault="00A0337B" w14:paraId="34B3F2EB" wp14:textId="77777777">
      <w:pPr>
        <w:spacing w:after="0" w:line="100" w:lineRule="atLeast"/>
        <w:ind w:left="-567" w:right="-586"/>
        <w:jc w:val="both"/>
        <w:rPr>
          <w:rFonts w:cs="Arial"/>
          <w:sz w:val="20"/>
          <w:szCs w:val="20"/>
        </w:rPr>
      </w:pPr>
    </w:p>
    <w:p xmlns:wp14="http://schemas.microsoft.com/office/word/2010/wordml" w:rsidR="00A0337B" w:rsidP="0042732E" w:rsidRDefault="00A0337B" w14:paraId="3A34FF35" wp14:textId="77777777">
      <w:pPr>
        <w:pStyle w:val="ColorfulList-Accent11"/>
        <w:numPr>
          <w:ilvl w:val="0"/>
          <w:numId w:val="4"/>
        </w:numPr>
        <w:spacing w:after="0" w:line="100" w:lineRule="atLeast"/>
        <w:ind w:left="-540" w:right="-586" w:firstLine="0"/>
        <w:jc w:val="both"/>
        <w:rPr>
          <w:rFonts w:cs="Arial"/>
          <w:sz w:val="20"/>
          <w:szCs w:val="20"/>
        </w:rPr>
      </w:pPr>
      <w:r>
        <w:rPr>
          <w:rFonts w:cs="Arial"/>
          <w:b/>
          <w:i/>
          <w:sz w:val="20"/>
          <w:szCs w:val="20"/>
        </w:rPr>
        <w:t xml:space="preserve">DA INSCRIÇÃO </w:t>
      </w:r>
    </w:p>
    <w:p xmlns:wp14="http://schemas.microsoft.com/office/word/2010/wordml" w:rsidR="00A0337B" w:rsidP="0042732E" w:rsidRDefault="00A0337B" w14:paraId="7D34F5C7" wp14:textId="77777777">
      <w:pPr>
        <w:pStyle w:val="Default"/>
        <w:ind w:left="-567" w:right="-586"/>
        <w:jc w:val="both"/>
        <w:rPr>
          <w:rFonts w:ascii="Calibri" w:hAnsi="Calibri" w:cs="Arial"/>
          <w:sz w:val="20"/>
          <w:szCs w:val="20"/>
        </w:rPr>
      </w:pPr>
    </w:p>
    <w:p xmlns:wp14="http://schemas.microsoft.com/office/word/2010/wordml" w:rsidR="00A0337B" w:rsidP="55AE6DC7" w:rsidRDefault="00A0337B" w14:paraId="0E4BDDB2" wp14:textId="1869E6F9">
      <w:pPr>
        <w:pStyle w:val="Default"/>
        <w:ind w:left="-540" w:right="-586"/>
        <w:jc w:val="both"/>
        <w:rPr>
          <w:rFonts w:cs="Arial"/>
          <w:b w:val="1"/>
          <w:bCs w:val="1"/>
          <w:sz w:val="20"/>
          <w:szCs w:val="20"/>
        </w:rPr>
      </w:pPr>
      <w:r w:rsidRPr="55AE6DC7" w:rsidR="00A0337B">
        <w:rPr>
          <w:rFonts w:ascii="Calibri" w:hAnsi="Calibri" w:cs="Calibri"/>
          <w:sz w:val="20"/>
          <w:szCs w:val="20"/>
        </w:rPr>
        <w:t xml:space="preserve">As inscrições serão realizadas exclusivamente via Internet, na página eletrônica do Sistema Integrado de Gestão de Atividades Acadêmicas – </w:t>
      </w:r>
      <w:r w:rsidRPr="55AE6DC7" w:rsidR="22AC9663">
        <w:rPr>
          <w:rFonts w:ascii="Calibri" w:hAnsi="Calibri" w:cs="Calibri"/>
          <w:sz w:val="20"/>
          <w:szCs w:val="20"/>
        </w:rPr>
        <w:t>https://sigaa.sig.ufal.br/sigaa/public/processo_seletivo/lista.jsf?nivel=S&amp;aba=p-stricto do dia 19/12/2022 a 23h59min do dia 20/01/2023 (horário local)</w:t>
      </w:r>
    </w:p>
    <w:p xmlns:wp14="http://schemas.microsoft.com/office/word/2010/wordml" w:rsidR="00A0337B" w:rsidP="00E8455A" w:rsidRDefault="00A0337B" w14:paraId="0B4020A7" wp14:textId="77777777">
      <w:pPr>
        <w:pStyle w:val="Default"/>
        <w:ind w:left="-540" w:right="-586"/>
        <w:jc w:val="both"/>
        <w:rPr>
          <w:rFonts w:cs="Arial"/>
          <w:b/>
          <w:sz w:val="20"/>
          <w:szCs w:val="20"/>
        </w:rPr>
      </w:pPr>
    </w:p>
    <w:p xmlns:wp14="http://schemas.microsoft.com/office/word/2010/wordml" w:rsidR="00A0337B" w:rsidP="00E8455A" w:rsidRDefault="00A0337B" w14:paraId="705C7E7C" wp14:textId="77777777">
      <w:pPr>
        <w:pStyle w:val="ColorfulList-Accent11"/>
        <w:numPr>
          <w:ilvl w:val="0"/>
          <w:numId w:val="4"/>
        </w:numPr>
        <w:spacing w:after="0" w:line="100" w:lineRule="atLeast"/>
        <w:ind w:left="-540" w:right="-586" w:firstLine="0"/>
        <w:jc w:val="both"/>
        <w:rPr>
          <w:rFonts w:cs="Arial"/>
          <w:sz w:val="20"/>
          <w:szCs w:val="20"/>
        </w:rPr>
      </w:pPr>
      <w:r>
        <w:rPr>
          <w:rFonts w:cs="Arial"/>
          <w:b/>
          <w:i/>
          <w:sz w:val="20"/>
          <w:szCs w:val="20"/>
        </w:rPr>
        <w:t>DO PROCESSO SELETIVO</w:t>
      </w:r>
    </w:p>
    <w:p xmlns:wp14="http://schemas.microsoft.com/office/word/2010/wordml" w:rsidR="00A0337B" w:rsidP="00E8455A" w:rsidRDefault="00A0337B" w14:paraId="50F9DD50" wp14:textId="77777777">
      <w:pPr>
        <w:pStyle w:val="Default"/>
        <w:tabs>
          <w:tab w:val="left" w:pos="1265"/>
        </w:tabs>
        <w:ind w:left="-540" w:right="-586"/>
        <w:jc w:val="both"/>
        <w:rPr>
          <w:rFonts w:ascii="Arial" w:hAnsi="Arial" w:cs="Arial"/>
          <w:b/>
          <w:sz w:val="18"/>
          <w:szCs w:val="18"/>
        </w:rPr>
      </w:pPr>
      <w:r>
        <w:rPr>
          <w:rFonts w:ascii="Calibri" w:hAnsi="Calibri" w:cs="Arial"/>
          <w:sz w:val="20"/>
          <w:szCs w:val="20"/>
        </w:rPr>
        <w:t xml:space="preserve">O processo de seleção compreende: </w:t>
      </w:r>
    </w:p>
    <w:tbl>
      <w:tblPr>
        <w:tblW w:w="10005" w:type="dxa"/>
        <w:tblInd w:w="-432" w:type="dxa"/>
        <w:tblLayout w:type="fixed"/>
        <w:tblLook w:val="0000" w:firstRow="0" w:lastRow="0" w:firstColumn="0" w:lastColumn="0" w:noHBand="0" w:noVBand="0"/>
      </w:tblPr>
      <w:tblGrid>
        <w:gridCol w:w="1335"/>
        <w:gridCol w:w="8670"/>
      </w:tblGrid>
      <w:tr xmlns:wp14="http://schemas.microsoft.com/office/word/2010/wordml" w:rsidR="00A0337B" w:rsidTr="55AE6DC7" w14:paraId="6DACEE6F" wp14:textId="77777777">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A0337B" w:rsidP="55AE6DC7" w:rsidRDefault="00A0337B" w14:paraId="45B8212E" wp14:textId="77777777">
            <w:pPr>
              <w:spacing w:after="0" w:line="100" w:lineRule="atLeast"/>
              <w:ind w:left="-540" w:right="-180"/>
              <w:jc w:val="center"/>
              <w:rPr>
                <w:rFonts w:ascii="Arial" w:hAnsi="Arial" w:cs="Arial"/>
                <w:b w:val="1"/>
                <w:bCs w:val="1"/>
                <w:color w:val="000000"/>
                <w:sz w:val="18"/>
                <w:szCs w:val="18"/>
              </w:rPr>
            </w:pPr>
            <w:r w:rsidRPr="55AE6DC7" w:rsidR="00A0337B">
              <w:rPr>
                <w:rFonts w:ascii="Arial" w:hAnsi="Arial" w:cs="Arial"/>
                <w:b w:val="1"/>
                <w:bCs w:val="1"/>
                <w:color w:val="000000" w:themeColor="text1" w:themeTint="FF" w:themeShade="FF"/>
                <w:sz w:val="18"/>
                <w:szCs w:val="18"/>
              </w:rPr>
              <w:t>Etapa</w:t>
            </w:r>
          </w:p>
        </w:tc>
        <w:tc>
          <w:tcPr>
            <w:tcW w:w="8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337B" w:rsidP="55AE6DC7" w:rsidRDefault="00A0337B" w14:paraId="46DF5F10" wp14:textId="77777777">
            <w:pPr>
              <w:spacing w:after="0" w:line="100" w:lineRule="atLeast"/>
              <w:ind w:left="-720" w:right="-586"/>
              <w:jc w:val="center"/>
            </w:pPr>
            <w:r w:rsidRPr="55AE6DC7" w:rsidR="00A0337B">
              <w:rPr>
                <w:rFonts w:ascii="Arial" w:hAnsi="Arial" w:cs="Arial"/>
                <w:b w:val="1"/>
                <w:bCs w:val="1"/>
                <w:color w:val="000000" w:themeColor="text1" w:themeTint="FF" w:themeShade="FF"/>
                <w:sz w:val="18"/>
                <w:szCs w:val="18"/>
              </w:rPr>
              <w:t>I. Análise Documental, Projeto de Pesquisa (Peso 6, seis) e Análise curricular (peso 4, quatro)</w:t>
            </w:r>
          </w:p>
        </w:tc>
      </w:tr>
      <w:tr xmlns:wp14="http://schemas.microsoft.com/office/word/2010/wordml" w:rsidR="00A0337B" w:rsidTr="55AE6DC7" w14:paraId="6F6C422B" wp14:textId="77777777">
        <w:trPr>
          <w:trHeight w:val="623"/>
        </w:trPr>
        <w:tc>
          <w:tcPr>
            <w:tcW w:w="13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A0337B" w:rsidP="55AE6DC7" w:rsidRDefault="00A0337B" w14:paraId="7D3A01B0" wp14:textId="77777777">
            <w:pPr>
              <w:spacing w:after="0" w:line="100" w:lineRule="atLeast"/>
              <w:ind w:left="-540" w:right="-90"/>
              <w:jc w:val="center"/>
              <w:rPr>
                <w:rFonts w:ascii="Arial" w:hAnsi="Arial" w:cs="Arial"/>
                <w:color w:val="000000"/>
                <w:sz w:val="18"/>
                <w:szCs w:val="18"/>
              </w:rPr>
            </w:pPr>
            <w:r w:rsidRPr="55AE6DC7" w:rsidR="00A0337B">
              <w:rPr>
                <w:rFonts w:ascii="Arial" w:hAnsi="Arial" w:cs="Arial"/>
                <w:b w:val="1"/>
                <w:bCs w:val="1"/>
                <w:color w:val="000000" w:themeColor="text1" w:themeTint="FF" w:themeShade="FF"/>
                <w:sz w:val="18"/>
                <w:szCs w:val="18"/>
              </w:rPr>
              <w:t>Caráter</w:t>
            </w:r>
          </w:p>
        </w:tc>
        <w:tc>
          <w:tcPr>
            <w:tcW w:w="8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337B" w:rsidP="00E8455A" w:rsidRDefault="00A0337B" w14:paraId="50B6E81F" wp14:textId="77777777">
            <w:pPr>
              <w:spacing w:after="0" w:line="100" w:lineRule="atLeast"/>
              <w:ind w:left="-540" w:right="-586"/>
              <w:jc w:val="center"/>
            </w:pPr>
            <w:r>
              <w:rPr>
                <w:rFonts w:ascii="Arial" w:hAnsi="Arial" w:cs="Arial"/>
                <w:color w:val="000000"/>
                <w:sz w:val="18"/>
                <w:szCs w:val="18"/>
              </w:rPr>
              <w:t>Eliminatório/Classificatório</w:t>
            </w:r>
          </w:p>
        </w:tc>
      </w:tr>
    </w:tbl>
    <w:p xmlns:wp14="http://schemas.microsoft.com/office/word/2010/wordml" w:rsidR="00A0337B" w:rsidP="00E8455A" w:rsidRDefault="00A0337B" w14:paraId="1D7B270A" wp14:textId="77777777">
      <w:pPr>
        <w:spacing w:after="0" w:line="100" w:lineRule="atLeast"/>
        <w:ind w:left="-540" w:right="-586"/>
        <w:rPr>
          <w:rFonts w:cs="Calibri"/>
          <w:b/>
          <w:bCs/>
          <w:sz w:val="20"/>
          <w:szCs w:val="20"/>
        </w:rPr>
      </w:pPr>
    </w:p>
    <w:p xmlns:wp14="http://schemas.microsoft.com/office/word/2010/wordml" w:rsidR="00A0337B" w:rsidP="00E8455A" w:rsidRDefault="00A0337B" w14:paraId="0130A1E3" wp14:textId="77777777">
      <w:pPr>
        <w:spacing w:after="0" w:line="100" w:lineRule="atLeast"/>
        <w:ind w:left="-540" w:right="-586"/>
        <w:rPr>
          <w:rFonts w:cs="Calibri"/>
          <w:bCs/>
          <w:sz w:val="20"/>
          <w:szCs w:val="20"/>
        </w:rPr>
      </w:pPr>
      <w:r>
        <w:rPr>
          <w:rFonts w:cs="Calibri"/>
          <w:b/>
          <w:bCs/>
          <w:sz w:val="20"/>
          <w:szCs w:val="20"/>
        </w:rPr>
        <w:t>OBSERVAÇÃO:</w:t>
      </w:r>
    </w:p>
    <w:p xmlns:wp14="http://schemas.microsoft.com/office/word/2010/wordml" w:rsidR="00A0337B" w:rsidP="00E8455A" w:rsidRDefault="00A0337B" w14:paraId="01F06B5C" wp14:textId="77777777">
      <w:pPr>
        <w:ind w:left="-540" w:right="-586"/>
        <w:jc w:val="both"/>
        <w:rPr>
          <w:rFonts w:cs="Calibri"/>
          <w:sz w:val="20"/>
          <w:szCs w:val="20"/>
        </w:rPr>
      </w:pPr>
      <w:r>
        <w:rPr>
          <w:rFonts w:cs="Calibri"/>
          <w:bCs/>
          <w:sz w:val="20"/>
          <w:szCs w:val="20"/>
        </w:rPr>
        <w:t xml:space="preserve">A análise documental seguirá o descrito no </w:t>
      </w:r>
      <w:r>
        <w:rPr>
          <w:rFonts w:eastAsia="Times New Roman" w:cs="Calibri"/>
          <w:bCs/>
          <w:sz w:val="20"/>
          <w:szCs w:val="20"/>
        </w:rPr>
        <w:t>Art. 4</w:t>
      </w:r>
      <w:r>
        <w:rPr>
          <w:rFonts w:cs="Calibri"/>
          <w:bCs/>
          <w:sz w:val="20"/>
          <w:szCs w:val="20"/>
        </w:rPr>
        <w:t>º deste edital.</w:t>
      </w:r>
    </w:p>
    <w:p xmlns:wp14="http://schemas.microsoft.com/office/word/2010/wordml" w:rsidR="00A0337B" w:rsidP="00E8455A" w:rsidRDefault="00A0337B" w14:paraId="21D716B4" wp14:textId="77777777">
      <w:pPr>
        <w:spacing w:after="0" w:line="100" w:lineRule="atLeast"/>
        <w:ind w:left="-540" w:right="-586"/>
        <w:jc w:val="both"/>
        <w:rPr>
          <w:rFonts w:cs="Calibri"/>
          <w:sz w:val="20"/>
          <w:szCs w:val="20"/>
        </w:rPr>
      </w:pPr>
      <w:r>
        <w:rPr>
          <w:rFonts w:cs="Calibri"/>
          <w:sz w:val="20"/>
          <w:szCs w:val="20"/>
        </w:rPr>
        <w:t xml:space="preserve">Os candidatos aprovados serão classificados de acordo com a nota final obtida a partir da soma das médias normalizadas do projeto de pesquisa e análise curricular, segundo o quadro de vagas disponíveis. </w:t>
      </w:r>
    </w:p>
    <w:p xmlns:wp14="http://schemas.microsoft.com/office/word/2010/wordml" w:rsidR="00A0337B" w:rsidP="00E8455A" w:rsidRDefault="00A0337B" w14:paraId="4F904CB7" wp14:textId="77777777">
      <w:pPr>
        <w:spacing w:after="0" w:line="100" w:lineRule="atLeast"/>
        <w:ind w:left="-540" w:right="-586"/>
        <w:jc w:val="both"/>
        <w:rPr>
          <w:rFonts w:cs="Calibri"/>
          <w:sz w:val="20"/>
          <w:szCs w:val="20"/>
        </w:rPr>
      </w:pPr>
    </w:p>
    <w:p xmlns:wp14="http://schemas.microsoft.com/office/word/2010/wordml" w:rsidR="00A0337B" w:rsidP="00E8455A" w:rsidRDefault="00A0337B" w14:paraId="0A13652E" wp14:textId="77777777">
      <w:pPr>
        <w:spacing w:after="0" w:line="100" w:lineRule="atLeast"/>
        <w:ind w:left="-540" w:right="-586"/>
        <w:jc w:val="both"/>
        <w:rPr>
          <w:rFonts w:cs="Calibri"/>
          <w:bCs/>
          <w:sz w:val="20"/>
          <w:szCs w:val="20"/>
        </w:rPr>
      </w:pPr>
      <w:r>
        <w:rPr>
          <w:rFonts w:cs="Calibri"/>
          <w:sz w:val="20"/>
          <w:szCs w:val="20"/>
        </w:rPr>
        <w:t xml:space="preserve">Os candidatos que não alcançarem a nota mínima no projeto de pesquisa, </w:t>
      </w:r>
      <w:r>
        <w:rPr>
          <w:rFonts w:cs="Calibri"/>
          <w:b/>
          <w:sz w:val="20"/>
          <w:szCs w:val="20"/>
        </w:rPr>
        <w:t>não terão seus currículos contabilizados e serão eliminados do processo seletivo.</w:t>
      </w:r>
      <w:r>
        <w:rPr>
          <w:rFonts w:cs="Calibri"/>
          <w:bCs/>
          <w:sz w:val="20"/>
          <w:szCs w:val="20"/>
        </w:rPr>
        <w:t xml:space="preserve"> Nota mínima:</w:t>
      </w:r>
    </w:p>
    <w:p xmlns:wp14="http://schemas.microsoft.com/office/word/2010/wordml" w:rsidR="00A0337B" w:rsidP="00E8455A" w:rsidRDefault="00A0337B" w14:paraId="076A6679" wp14:textId="77777777">
      <w:pPr>
        <w:spacing w:after="0" w:line="100" w:lineRule="atLeast"/>
        <w:ind w:left="-540" w:right="-586"/>
        <w:jc w:val="both"/>
        <w:rPr>
          <w:rFonts w:cs="Calibri"/>
          <w:bCs/>
          <w:sz w:val="20"/>
          <w:szCs w:val="20"/>
        </w:rPr>
      </w:pPr>
      <w:r>
        <w:rPr>
          <w:rFonts w:cs="Calibri"/>
          <w:bCs/>
          <w:sz w:val="20"/>
          <w:szCs w:val="20"/>
        </w:rPr>
        <w:t xml:space="preserve">-  7,00 para candidatos as vagas de livre concorrência e servidor público da UFAL e; </w:t>
      </w:r>
    </w:p>
    <w:p xmlns:wp14="http://schemas.microsoft.com/office/word/2010/wordml" w:rsidR="00A0337B" w:rsidP="00E8455A" w:rsidRDefault="00A0337B" w14:paraId="528BA929" wp14:textId="02FB69B8">
      <w:pPr>
        <w:spacing w:after="0" w:line="100" w:lineRule="atLeast"/>
        <w:ind w:left="-540" w:right="-586"/>
        <w:jc w:val="both"/>
        <w:rPr>
          <w:rFonts w:cs="Calibri"/>
          <w:sz w:val="20"/>
          <w:szCs w:val="20"/>
        </w:rPr>
      </w:pPr>
      <w:r w:rsidRPr="55AE6DC7" w:rsidR="00A0337B">
        <w:rPr>
          <w:rFonts w:cs="Calibri"/>
          <w:sz w:val="20"/>
          <w:szCs w:val="20"/>
        </w:rPr>
        <w:t xml:space="preserve">- 5,60 para candidatos as vagas das cotas das ações afirmativas (representando 20 % a menos da nota de corte dos não cotistas, de acordo com a Resolução n° </w:t>
      </w:r>
      <w:r w:rsidRPr="55AE6DC7" w:rsidR="7AB64D78">
        <w:rPr>
          <w:rFonts w:cs="Calibri"/>
          <w:sz w:val="20"/>
          <w:szCs w:val="20"/>
        </w:rPr>
        <w:t xml:space="preserve"> 82/2022-CONSUNI/UFAL, de 06 de setembro de 2022</w:t>
      </w:r>
      <w:r w:rsidRPr="55AE6DC7" w:rsidR="00A0337B">
        <w:rPr>
          <w:rFonts w:cs="Calibri"/>
          <w:sz w:val="20"/>
          <w:szCs w:val="20"/>
        </w:rPr>
        <w:t>)</w:t>
      </w:r>
    </w:p>
    <w:p xmlns:wp14="http://schemas.microsoft.com/office/word/2010/wordml" w:rsidR="00A0337B" w:rsidP="00E8455A" w:rsidRDefault="00A0337B" w14:paraId="06971CD3" wp14:textId="77777777">
      <w:pPr>
        <w:spacing w:after="0" w:line="100" w:lineRule="atLeast"/>
        <w:ind w:left="-540" w:right="-586"/>
        <w:jc w:val="both"/>
        <w:rPr>
          <w:rFonts w:cs="Calibri"/>
          <w:sz w:val="20"/>
          <w:szCs w:val="20"/>
        </w:rPr>
      </w:pPr>
    </w:p>
    <w:p xmlns:wp14="http://schemas.microsoft.com/office/word/2010/wordml" w:rsidR="00A0337B" w:rsidP="00A639F1" w:rsidRDefault="00A0337B" w14:paraId="2A1F701D" wp14:textId="77777777">
      <w:pPr>
        <w:spacing w:after="0" w:line="100" w:lineRule="atLeast"/>
        <w:ind w:left="-540" w:right="-568"/>
        <w:jc w:val="both"/>
        <w:rPr>
          <w:rFonts w:cs="Calibri"/>
          <w:bCs/>
          <w:sz w:val="20"/>
          <w:szCs w:val="20"/>
        </w:rPr>
      </w:pPr>
    </w:p>
    <w:p xmlns:wp14="http://schemas.microsoft.com/office/word/2010/wordml" w:rsidR="00A0337B" w:rsidP="00A639F1" w:rsidRDefault="00A0337B" w14:paraId="498FBA9B" wp14:textId="77777777">
      <w:pPr>
        <w:pStyle w:val="Default"/>
        <w:numPr>
          <w:ilvl w:val="0"/>
          <w:numId w:val="4"/>
        </w:numPr>
        <w:ind w:left="-540" w:right="-330" w:firstLine="0"/>
        <w:jc w:val="both"/>
        <w:rPr>
          <w:rFonts w:cs="Arial"/>
          <w:sz w:val="20"/>
          <w:szCs w:val="20"/>
          <w:shd w:val="clear" w:color="auto" w:fill="FFFF00"/>
        </w:rPr>
      </w:pPr>
      <w:r>
        <w:rPr>
          <w:rFonts w:ascii="Calibri" w:hAnsi="Calibri" w:cs="Arial"/>
          <w:b/>
          <w:i/>
          <w:sz w:val="20"/>
          <w:szCs w:val="20"/>
        </w:rPr>
        <w:t>CRITÉRIOS DE ANÁLISE DO CURRÍCULO E PROJETO DE PESQUISA</w:t>
      </w:r>
    </w:p>
    <w:p xmlns:wp14="http://schemas.microsoft.com/office/word/2010/wordml" w:rsidR="00A0337B" w:rsidP="00A639F1" w:rsidRDefault="00A0337B" w14:paraId="03EFCA41" wp14:textId="77777777">
      <w:pPr>
        <w:pStyle w:val="ColorfulList-Accent11"/>
        <w:tabs>
          <w:tab w:val="left" w:pos="-284"/>
        </w:tabs>
        <w:spacing w:after="0" w:line="100" w:lineRule="atLeast"/>
        <w:ind w:left="-540" w:right="-567"/>
        <w:jc w:val="both"/>
        <w:rPr>
          <w:rFonts w:cs="Arial"/>
          <w:sz w:val="20"/>
          <w:szCs w:val="20"/>
          <w:shd w:val="clear" w:color="auto" w:fill="FFFF00"/>
        </w:rPr>
      </w:pPr>
    </w:p>
    <w:p xmlns:wp14="http://schemas.microsoft.com/office/word/2010/wordml" w:rsidR="00A0337B" w:rsidP="00A639F1" w:rsidRDefault="00A0337B" w14:paraId="46E178E1" wp14:textId="77777777">
      <w:pPr>
        <w:pStyle w:val="ColorfulList-Accent11"/>
        <w:tabs>
          <w:tab w:val="left" w:pos="-284"/>
        </w:tabs>
        <w:spacing w:after="0" w:line="100" w:lineRule="atLeast"/>
        <w:ind w:left="-540" w:right="-567"/>
        <w:jc w:val="both"/>
        <w:rPr>
          <w:rFonts w:cs="Arial"/>
          <w:sz w:val="20"/>
          <w:szCs w:val="20"/>
        </w:rPr>
      </w:pPr>
      <w:r>
        <w:rPr>
          <w:rFonts w:cs="Arial"/>
          <w:sz w:val="20"/>
          <w:szCs w:val="20"/>
        </w:rPr>
        <w:t xml:space="preserve">O projeto de pesquisa deve abordar o tema proposto na linha de pesquisa (Quadro </w:t>
      </w:r>
      <w:r w:rsidR="00367027">
        <w:rPr>
          <w:rFonts w:cs="Arial"/>
          <w:sz w:val="20"/>
          <w:szCs w:val="20"/>
        </w:rPr>
        <w:t>1</w:t>
      </w:r>
      <w:r>
        <w:rPr>
          <w:rFonts w:cs="Arial"/>
          <w:sz w:val="20"/>
          <w:szCs w:val="20"/>
        </w:rPr>
        <w:t xml:space="preserve">)  a qual o candidato se inscreveu e conter no máximo 07 (sete) páginas com os seguintes itens: Título, Resumo, Introdução, Revisão Bibliográfica, Objetivos e Metas, Metodologia, Impactos Esperados, Cronograma e Referências Bibliográficas. Usar: fonte Arial, tamanho 10, espaçamento entre as linhas 1,5 e justificado. </w:t>
      </w:r>
      <w:r>
        <w:rPr>
          <w:rFonts w:cs="Arial"/>
          <w:b/>
          <w:bCs/>
          <w:sz w:val="20"/>
          <w:szCs w:val="20"/>
          <w:u w:val="single"/>
        </w:rPr>
        <w:t>OBS: Projetos com identificação do candidato não serão avaliados e terão nota 0,0. Sendo assim, eliminados do processo seletivo.</w:t>
      </w:r>
    </w:p>
    <w:p xmlns:wp14="http://schemas.microsoft.com/office/word/2010/wordml" w:rsidR="00D9122A" w:rsidP="00A639F1" w:rsidRDefault="00D9122A" w14:paraId="5F96A722" wp14:textId="77777777">
      <w:pPr>
        <w:spacing w:after="0" w:line="100" w:lineRule="atLeast"/>
        <w:ind w:left="-540"/>
        <w:rPr>
          <w:rFonts w:eastAsia="Times New Roman" w:cs="Calibri"/>
          <w:b/>
          <w:sz w:val="20"/>
          <w:szCs w:val="20"/>
        </w:rPr>
      </w:pPr>
    </w:p>
    <w:p xmlns:wp14="http://schemas.microsoft.com/office/word/2010/wordml" w:rsidR="00AC17D1" w:rsidP="00A639F1" w:rsidRDefault="00AC17D1" w14:paraId="6A72AF4B" wp14:textId="77777777">
      <w:pPr>
        <w:spacing w:after="0" w:line="100" w:lineRule="atLeast"/>
        <w:ind w:left="-540"/>
        <w:rPr>
          <w:rFonts w:eastAsia="Times New Roman" w:cs="Calibri"/>
          <w:b/>
          <w:sz w:val="20"/>
          <w:szCs w:val="20"/>
        </w:rPr>
      </w:pPr>
      <w:r>
        <w:rPr>
          <w:rFonts w:eastAsia="Times New Roman" w:cs="Calibri"/>
          <w:b/>
          <w:sz w:val="20"/>
          <w:szCs w:val="20"/>
        </w:rPr>
        <w:t>QUADRO 1 – PROJETOS DE PESQUISAS E VAGAS</w:t>
      </w:r>
    </w:p>
    <w:tbl>
      <w:tblPr>
        <w:tblW w:w="9606" w:type="dxa"/>
        <w:tblInd w:w="-432" w:type="dxa"/>
        <w:tblLayout w:type="fixed"/>
        <w:tblLook w:val="0000" w:firstRow="0" w:lastRow="0" w:firstColumn="0" w:lastColumn="0" w:noHBand="0" w:noVBand="0"/>
      </w:tblPr>
      <w:tblGrid>
        <w:gridCol w:w="8756"/>
        <w:gridCol w:w="850"/>
      </w:tblGrid>
      <w:tr xmlns:wp14="http://schemas.microsoft.com/office/word/2010/wordml" w:rsidR="00AC17D1" w:rsidTr="00A639F1" w14:paraId="1019F0BF" wp14:textId="77777777">
        <w:trPr>
          <w:trHeight w:val="70"/>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4EA21FEA" wp14:textId="77777777">
            <w:pPr>
              <w:spacing w:after="0" w:line="100" w:lineRule="atLeast"/>
              <w:jc w:val="center"/>
              <w:rPr>
                <w:rFonts w:eastAsia="Times New Roman" w:cs="Calibri"/>
                <w:b/>
                <w:sz w:val="20"/>
                <w:szCs w:val="20"/>
              </w:rPr>
            </w:pPr>
            <w:r>
              <w:rPr>
                <w:rFonts w:eastAsia="Times New Roman" w:cs="Calibri"/>
                <w:b/>
                <w:sz w:val="20"/>
                <w:szCs w:val="20"/>
              </w:rPr>
              <w:t>Projetos de Pesquisa</w:t>
            </w:r>
          </w:p>
          <w:p w:rsidRPr="00912CD2" w:rsidR="00AC17D1" w:rsidP="00342B8A" w:rsidRDefault="00AC17D1" w14:paraId="5B95CD12" wp14:textId="77777777">
            <w:pPr>
              <w:spacing w:after="0" w:line="100" w:lineRule="atLeast"/>
              <w:jc w:val="center"/>
              <w:rPr>
                <w:rFonts w:eastAsia="Times New Roman" w:cs="Calibri"/>
                <w:b/>
                <w:sz w:val="8"/>
                <w:szCs w:val="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5B31294A" wp14:textId="77777777">
            <w:pPr>
              <w:spacing w:after="0" w:line="100" w:lineRule="atLeast"/>
              <w:jc w:val="center"/>
            </w:pPr>
            <w:r>
              <w:rPr>
                <w:rFonts w:eastAsia="Times New Roman" w:cs="Calibri"/>
                <w:b/>
                <w:sz w:val="20"/>
                <w:szCs w:val="20"/>
              </w:rPr>
              <w:t>VAGAS</w:t>
            </w:r>
          </w:p>
        </w:tc>
      </w:tr>
      <w:tr xmlns:wp14="http://schemas.microsoft.com/office/word/2010/wordml" w:rsidR="00AC17D1" w:rsidTr="00A639F1" w14:paraId="4FB421AC"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D970B6" w:rsidP="00D970B6" w:rsidRDefault="00825B78" w14:paraId="2D0C0974" wp14:textId="77777777">
            <w:pPr>
              <w:spacing w:after="0" w:line="100" w:lineRule="atLeast"/>
              <w:jc w:val="both"/>
              <w:rPr>
                <w:rFonts w:eastAsia="Times New Roman" w:cs="Calibri"/>
                <w:sz w:val="20"/>
                <w:szCs w:val="20"/>
              </w:rPr>
            </w:pPr>
            <w:r>
              <w:rPr>
                <w:rFonts w:eastAsia="Times New Roman" w:cs="Calibri"/>
                <w:b/>
                <w:sz w:val="20"/>
                <w:szCs w:val="20"/>
              </w:rPr>
              <w:t>1</w:t>
            </w:r>
            <w:r w:rsidR="00AC17D1">
              <w:rPr>
                <w:rFonts w:eastAsia="Times New Roman" w:cs="Calibri"/>
                <w:b/>
                <w:sz w:val="20"/>
                <w:szCs w:val="20"/>
              </w:rPr>
              <w:t xml:space="preserve"> - </w:t>
            </w:r>
            <w:r w:rsidR="00AC17D1">
              <w:rPr>
                <w:rFonts w:cs="Calibri"/>
                <w:b/>
                <w:bCs/>
                <w:color w:val="222222"/>
                <w:sz w:val="20"/>
                <w:szCs w:val="20"/>
              </w:rPr>
              <w:t>Projeto de pesquisa</w:t>
            </w:r>
            <w:r w:rsidRPr="00AC17D1" w:rsidR="00AC17D1">
              <w:rPr>
                <w:rFonts w:eastAsia="Times New Roman" w:cs="Calibri"/>
                <w:b/>
                <w:sz w:val="20"/>
                <w:szCs w:val="20"/>
              </w:rPr>
              <w:t xml:space="preserve">: </w:t>
            </w:r>
            <w:r w:rsidRPr="00AC17D1" w:rsidR="00AC17D1">
              <w:rPr>
                <w:rFonts w:cs="Calibri"/>
                <w:color w:val="222222"/>
                <w:sz w:val="20"/>
                <w:szCs w:val="20"/>
                <w:shd w:val="clear" w:color="auto" w:fill="FFFFFF"/>
              </w:rPr>
              <w:t>Investigação de nanomateriais voltados para a saúde</w:t>
            </w:r>
            <w:r w:rsidR="00AC17D1">
              <w:rPr>
                <w:rFonts w:eastAsia="Times New Roman" w:cs="Calibri"/>
                <w:sz w:val="20"/>
                <w:szCs w:val="20"/>
              </w:rPr>
              <w:t>.</w:t>
            </w:r>
          </w:p>
          <w:p w:rsidRPr="00D970B6" w:rsidR="00D970B6" w:rsidP="00D970B6" w:rsidRDefault="00D970B6" w14:paraId="5220BBB2" wp14:textId="77777777">
            <w:pPr>
              <w:spacing w:after="0" w:line="100" w:lineRule="atLeast"/>
              <w:jc w:val="both"/>
              <w:rPr>
                <w:rFonts w:eastAsia="Times New Roman" w:cs="Calibri"/>
                <w:sz w:val="8"/>
                <w:szCs w:val="8"/>
              </w:rPr>
            </w:pPr>
          </w:p>
          <w:p w:rsidR="00AC17D1" w:rsidP="00D970B6" w:rsidRDefault="00AC17D1" w14:paraId="0C45408D" wp14:textId="77777777">
            <w:pPr>
              <w:spacing w:after="0" w:line="100" w:lineRule="atLeast"/>
              <w:jc w:val="both"/>
              <w:rPr>
                <w:rFonts w:eastAsia="Times New Roman" w:cs="Calibri"/>
                <w:bCs/>
                <w:sz w:val="20"/>
                <w:szCs w:val="20"/>
              </w:rPr>
            </w:pPr>
            <w:r>
              <w:rPr>
                <w:rFonts w:eastAsia="Times New Roman" w:cs="Calibri"/>
                <w:b/>
                <w:sz w:val="20"/>
                <w:szCs w:val="20"/>
              </w:rPr>
              <w:t xml:space="preserve">Abordagem: </w:t>
            </w:r>
            <w:r w:rsidRPr="00AC17D1">
              <w:rPr>
                <w:rFonts w:cs="Calibri"/>
                <w:color w:val="222222"/>
                <w:sz w:val="20"/>
                <w:szCs w:val="20"/>
                <w:shd w:val="clear" w:color="auto" w:fill="FFFFFF"/>
              </w:rPr>
              <w:t>Preparar e caracterizar nanomateriais contendo substâncias bioativas ou candidatos a, visando ao melhoramento de sua aplicação</w:t>
            </w:r>
            <w:r>
              <w:rPr>
                <w:rFonts w:eastAsia="Times New Roman" w:cs="Calibri"/>
                <w:bCs/>
                <w:sz w:val="20"/>
                <w:szCs w:val="20"/>
              </w:rPr>
              <w:t>.</w:t>
            </w:r>
          </w:p>
          <w:p w:rsidRPr="00D970B6" w:rsidR="00D970B6" w:rsidP="00D970B6" w:rsidRDefault="00D970B6" w14:paraId="13CB595B" wp14:textId="77777777">
            <w:pPr>
              <w:spacing w:after="0" w:line="100" w:lineRule="atLeast"/>
              <w:jc w:val="both"/>
              <w:rPr>
                <w:rFonts w:eastAsia="Times New Roman" w:cs="Calibri"/>
                <w:sz w:val="8"/>
                <w:szCs w:val="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5B4507BE" wp14:textId="77777777">
            <w:pPr>
              <w:spacing w:after="0" w:line="100" w:lineRule="atLeast"/>
              <w:jc w:val="center"/>
            </w:pPr>
            <w:r>
              <w:rPr>
                <w:rFonts w:eastAsia="Times New Roman" w:cs="Calibri"/>
                <w:sz w:val="20"/>
                <w:szCs w:val="20"/>
              </w:rPr>
              <w:t>01</w:t>
            </w:r>
          </w:p>
        </w:tc>
      </w:tr>
      <w:tr xmlns:wp14="http://schemas.microsoft.com/office/word/2010/wordml" w:rsidR="0019307B" w:rsidTr="00A639F1" w14:paraId="09FF2F66"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D970B6" w:rsidP="00D970B6" w:rsidRDefault="0019307B" w14:paraId="5FD18BA9" wp14:textId="77777777">
            <w:pPr>
              <w:shd w:val="clear" w:color="auto" w:fill="FFFFFF"/>
              <w:suppressAutoHyphens w:val="0"/>
              <w:spacing w:after="0" w:line="240" w:lineRule="auto"/>
              <w:jc w:val="both"/>
              <w:rPr>
                <w:rFonts w:eastAsia="Times New Roman" w:cs="Calibri"/>
                <w:color w:val="000000"/>
                <w:sz w:val="20"/>
                <w:szCs w:val="20"/>
                <w:lang w:eastAsia="en-US"/>
              </w:rPr>
            </w:pPr>
            <w:r>
              <w:rPr>
                <w:rFonts w:eastAsia="Times New Roman" w:cs="Calibri"/>
                <w:b/>
                <w:bCs/>
                <w:color w:val="000000"/>
                <w:sz w:val="20"/>
                <w:szCs w:val="20"/>
                <w:lang w:eastAsia="en-US"/>
              </w:rPr>
              <w:t xml:space="preserve">2 – Projeto de pesquisa: </w:t>
            </w:r>
            <w:r w:rsidRPr="0019307B">
              <w:rPr>
                <w:rFonts w:eastAsia="Times New Roman" w:cs="Calibri"/>
                <w:color w:val="000000"/>
                <w:sz w:val="20"/>
                <w:szCs w:val="20"/>
                <w:lang w:eastAsia="en-US"/>
              </w:rPr>
              <w:t>Utilização de Filtros de Cigarros descartados no meio ambiente para produção de materiais pelo método da réplica</w:t>
            </w:r>
            <w:r w:rsidR="00D970B6">
              <w:rPr>
                <w:rFonts w:eastAsia="Times New Roman" w:cs="Calibri"/>
                <w:color w:val="000000"/>
                <w:sz w:val="20"/>
                <w:szCs w:val="20"/>
                <w:lang w:eastAsia="en-US"/>
              </w:rPr>
              <w:t>.</w:t>
            </w:r>
          </w:p>
          <w:p w:rsidRPr="00D970B6" w:rsidR="00D970B6" w:rsidP="00D970B6" w:rsidRDefault="00D970B6" w14:paraId="6D9C8D39" wp14:textId="77777777">
            <w:pPr>
              <w:shd w:val="clear" w:color="auto" w:fill="FFFFFF"/>
              <w:suppressAutoHyphens w:val="0"/>
              <w:spacing w:after="0" w:line="240" w:lineRule="auto"/>
              <w:jc w:val="both"/>
              <w:rPr>
                <w:rFonts w:eastAsia="Times New Roman" w:cs="Calibri"/>
                <w:color w:val="000000"/>
                <w:sz w:val="8"/>
                <w:szCs w:val="8"/>
                <w:lang w:eastAsia="en-US"/>
              </w:rPr>
            </w:pPr>
          </w:p>
          <w:p w:rsidR="00D970B6" w:rsidP="00D970B6" w:rsidRDefault="0019307B" w14:paraId="1CAF5553" wp14:textId="77777777">
            <w:pPr>
              <w:shd w:val="clear" w:color="auto" w:fill="FFFFFF"/>
              <w:suppressAutoHyphens w:val="0"/>
              <w:spacing w:after="0" w:line="240" w:lineRule="auto"/>
              <w:jc w:val="both"/>
              <w:rPr>
                <w:rFonts w:eastAsia="Times New Roman" w:cs="Calibri"/>
                <w:color w:val="000000"/>
                <w:sz w:val="20"/>
                <w:szCs w:val="20"/>
                <w:lang w:eastAsia="en-US"/>
              </w:rPr>
            </w:pPr>
            <w:r w:rsidRPr="0019307B">
              <w:rPr>
                <w:rFonts w:eastAsia="Times New Roman" w:cs="Calibri"/>
                <w:b/>
                <w:bCs/>
                <w:color w:val="000000"/>
                <w:sz w:val="20"/>
                <w:szCs w:val="20"/>
                <w:lang w:eastAsia="en-US"/>
              </w:rPr>
              <w:t>Abordagem: </w:t>
            </w:r>
            <w:r w:rsidRPr="0019307B">
              <w:rPr>
                <w:rFonts w:eastAsia="Times New Roman" w:cs="Calibri"/>
                <w:color w:val="000000"/>
                <w:sz w:val="20"/>
                <w:szCs w:val="20"/>
                <w:lang w:eastAsia="en-US"/>
              </w:rPr>
              <w:t>Trilhões de cigarros são fumados anualmente e cerca de mais de 4 trilhões foram descartados em lugar inapropriado no último ano. Sabendo que a degradação do filtro pode levar de 5-10 anos, pesquisas que envolvam o descarte e reuso correto são super bem vindos. Assim, é proposto a utilização de filtros de cigarros como corpo de prova no método da réplica para obtenção de materiais a base de Al</w:t>
            </w:r>
            <w:r w:rsidRPr="0019307B">
              <w:rPr>
                <w:rFonts w:eastAsia="Times New Roman" w:cs="Calibri"/>
                <w:color w:val="000000"/>
                <w:sz w:val="20"/>
                <w:szCs w:val="20"/>
                <w:vertAlign w:val="subscript"/>
                <w:lang w:eastAsia="en-US"/>
              </w:rPr>
              <w:t>2</w:t>
            </w:r>
            <w:r w:rsidRPr="0019307B">
              <w:rPr>
                <w:rFonts w:eastAsia="Times New Roman" w:cs="Calibri"/>
                <w:color w:val="000000"/>
                <w:sz w:val="20"/>
                <w:szCs w:val="20"/>
                <w:lang w:eastAsia="en-US"/>
              </w:rPr>
              <w:t>O</w:t>
            </w:r>
            <w:r w:rsidRPr="0019307B">
              <w:rPr>
                <w:rFonts w:eastAsia="Times New Roman" w:cs="Calibri"/>
                <w:color w:val="000000"/>
                <w:sz w:val="20"/>
                <w:szCs w:val="20"/>
                <w:vertAlign w:val="subscript"/>
                <w:lang w:eastAsia="en-US"/>
              </w:rPr>
              <w:t>3</w:t>
            </w:r>
            <w:r w:rsidRPr="0019307B">
              <w:rPr>
                <w:rFonts w:eastAsia="Times New Roman" w:cs="Calibri"/>
                <w:color w:val="000000"/>
                <w:sz w:val="20"/>
                <w:szCs w:val="20"/>
                <w:lang w:eastAsia="en-US"/>
              </w:rPr>
              <w:t>, que podem funcionar como filtros ou ainda aplicados em catálise.</w:t>
            </w:r>
          </w:p>
          <w:p w:rsidRPr="00D970B6" w:rsidR="00D970B6" w:rsidP="00D970B6" w:rsidRDefault="00D970B6" w14:paraId="675E05EE" wp14:textId="77777777">
            <w:pPr>
              <w:shd w:val="clear" w:color="auto" w:fill="FFFFFF"/>
              <w:suppressAutoHyphens w:val="0"/>
              <w:spacing w:after="0" w:line="240" w:lineRule="auto"/>
              <w:jc w:val="both"/>
              <w:rPr>
                <w:rFonts w:eastAsia="Times New Roman" w:cs="Calibri"/>
                <w:color w:val="000000"/>
                <w:sz w:val="8"/>
                <w:szCs w:val="8"/>
                <w:lang w:eastAsia="en-US"/>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19307B" w:rsidP="00342B8A" w:rsidRDefault="0019307B" w14:paraId="4E900DBB" wp14:textId="77777777">
            <w:pPr>
              <w:spacing w:after="0" w:line="100" w:lineRule="atLeast"/>
              <w:jc w:val="center"/>
              <w:rPr>
                <w:rFonts w:eastAsia="Times New Roman" w:cs="Calibri"/>
                <w:sz w:val="20"/>
                <w:szCs w:val="20"/>
              </w:rPr>
            </w:pPr>
            <w:r>
              <w:rPr>
                <w:rFonts w:eastAsia="Times New Roman" w:cs="Calibri"/>
                <w:sz w:val="20"/>
                <w:szCs w:val="20"/>
              </w:rPr>
              <w:t>01</w:t>
            </w:r>
          </w:p>
        </w:tc>
      </w:tr>
      <w:tr xmlns:wp14="http://schemas.microsoft.com/office/word/2010/wordml" w:rsidR="0019307B" w:rsidTr="00A639F1" w14:paraId="0A637186"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19307B" w:rsidP="00D970B6" w:rsidRDefault="0019307B" w14:paraId="7EF30D59" wp14:textId="77777777">
            <w:pPr>
              <w:shd w:val="clear" w:color="auto" w:fill="FFFFFF"/>
              <w:suppressAutoHyphens w:val="0"/>
              <w:spacing w:after="0" w:line="240" w:lineRule="auto"/>
              <w:jc w:val="both"/>
              <w:rPr>
                <w:rFonts w:eastAsia="Times New Roman" w:cs="Calibri"/>
                <w:color w:val="000000"/>
                <w:sz w:val="20"/>
                <w:szCs w:val="20"/>
                <w:lang w:eastAsia="en-US"/>
              </w:rPr>
            </w:pPr>
            <w:r w:rsidRPr="0019307B">
              <w:rPr>
                <w:rFonts w:eastAsia="Times New Roman" w:cs="Calibri"/>
                <w:b/>
                <w:bCs/>
                <w:color w:val="000000"/>
                <w:sz w:val="20"/>
                <w:szCs w:val="20"/>
                <w:lang w:eastAsia="en-US"/>
              </w:rPr>
              <w:t> 3</w:t>
            </w:r>
            <w:r>
              <w:rPr>
                <w:rFonts w:eastAsia="Times New Roman" w:cs="Calibri"/>
                <w:b/>
                <w:bCs/>
                <w:color w:val="000000"/>
                <w:sz w:val="20"/>
                <w:szCs w:val="20"/>
                <w:lang w:eastAsia="en-US"/>
              </w:rPr>
              <w:t xml:space="preserve"> – Projeto de pesquisa: </w:t>
            </w:r>
            <w:r w:rsidRPr="0019307B">
              <w:rPr>
                <w:rFonts w:eastAsia="Times New Roman" w:cs="Calibri"/>
                <w:color w:val="000000"/>
                <w:sz w:val="20"/>
                <w:szCs w:val="20"/>
                <w:lang w:eastAsia="en-US"/>
              </w:rPr>
              <w:t>Sulfatação de TiO</w:t>
            </w:r>
            <w:r w:rsidRPr="0019307B">
              <w:rPr>
                <w:rFonts w:eastAsia="Times New Roman" w:cs="Calibri"/>
                <w:color w:val="000000"/>
                <w:sz w:val="20"/>
                <w:szCs w:val="20"/>
                <w:vertAlign w:val="subscript"/>
                <w:lang w:eastAsia="en-US"/>
              </w:rPr>
              <w:t>2</w:t>
            </w:r>
            <w:r w:rsidRPr="0019307B">
              <w:rPr>
                <w:rFonts w:eastAsia="Times New Roman" w:cs="Calibri"/>
                <w:color w:val="000000"/>
                <w:sz w:val="20"/>
                <w:szCs w:val="20"/>
                <w:lang w:eastAsia="en-US"/>
              </w:rPr>
              <w:t> eletrofiado para uso em reações que promovam o aumento da octanagem da gasolina – Isomerização de alcanos</w:t>
            </w:r>
          </w:p>
          <w:p w:rsidRPr="0019307B" w:rsidR="00D970B6" w:rsidP="00D970B6" w:rsidRDefault="00D970B6" w14:paraId="2FC17F8B" wp14:textId="77777777">
            <w:pPr>
              <w:shd w:val="clear" w:color="auto" w:fill="FFFFFF"/>
              <w:suppressAutoHyphens w:val="0"/>
              <w:spacing w:after="0" w:line="240" w:lineRule="auto"/>
              <w:jc w:val="both"/>
              <w:rPr>
                <w:rFonts w:ascii="Times New Roman" w:hAnsi="Times New Roman" w:eastAsia="Times New Roman"/>
                <w:color w:val="000000"/>
                <w:sz w:val="8"/>
                <w:szCs w:val="8"/>
                <w:lang w:eastAsia="en-US"/>
              </w:rPr>
            </w:pPr>
          </w:p>
          <w:p w:rsidRPr="0019307B" w:rsidR="0019307B" w:rsidP="0019307B" w:rsidRDefault="0019307B" w14:paraId="0898AA85" wp14:textId="77777777">
            <w:pPr>
              <w:shd w:val="clear" w:color="auto" w:fill="FFFFFF"/>
              <w:suppressAutoHyphens w:val="0"/>
              <w:spacing w:after="0" w:line="240" w:lineRule="auto"/>
              <w:jc w:val="both"/>
              <w:rPr>
                <w:rFonts w:eastAsia="Times New Roman" w:cs="Calibri"/>
                <w:color w:val="000000"/>
                <w:sz w:val="27"/>
                <w:szCs w:val="27"/>
                <w:lang w:eastAsia="en-US"/>
              </w:rPr>
            </w:pPr>
            <w:r w:rsidRPr="0019307B">
              <w:rPr>
                <w:rFonts w:eastAsia="Times New Roman" w:cs="Calibri"/>
                <w:b/>
                <w:bCs/>
                <w:color w:val="000000"/>
                <w:sz w:val="20"/>
                <w:szCs w:val="20"/>
                <w:lang w:eastAsia="en-US"/>
              </w:rPr>
              <w:t>Abordagem: </w:t>
            </w:r>
            <w:r w:rsidRPr="0019307B">
              <w:rPr>
                <w:rFonts w:eastAsia="Times New Roman" w:cs="Calibri"/>
                <w:color w:val="000000"/>
                <w:sz w:val="20"/>
                <w:szCs w:val="20"/>
                <w:lang w:eastAsia="en-US"/>
              </w:rPr>
              <w:t>TiO</w:t>
            </w:r>
            <w:r w:rsidRPr="0019307B">
              <w:rPr>
                <w:rFonts w:eastAsia="Times New Roman" w:cs="Calibri"/>
                <w:color w:val="000000"/>
                <w:sz w:val="20"/>
                <w:szCs w:val="20"/>
                <w:vertAlign w:val="subscript"/>
                <w:lang w:eastAsia="en-US"/>
              </w:rPr>
              <w:t>2</w:t>
            </w:r>
            <w:r w:rsidRPr="0019307B">
              <w:rPr>
                <w:rFonts w:eastAsia="Times New Roman" w:cs="Calibri"/>
                <w:color w:val="000000"/>
                <w:sz w:val="20"/>
                <w:szCs w:val="20"/>
                <w:lang w:eastAsia="en-US"/>
              </w:rPr>
              <w:t> sulfatado é conhecido por apresentar características superácidas podendo assim isomerizar alcanos a 100 </w:t>
            </w:r>
            <w:r w:rsidRPr="0019307B">
              <w:rPr>
                <w:rFonts w:eastAsia="Times New Roman" w:cs="Calibri"/>
                <w:color w:val="000000"/>
                <w:sz w:val="20"/>
                <w:szCs w:val="20"/>
                <w:vertAlign w:val="superscript"/>
                <w:lang w:eastAsia="en-US"/>
              </w:rPr>
              <w:t>o</w:t>
            </w:r>
            <w:r w:rsidRPr="0019307B">
              <w:rPr>
                <w:rFonts w:eastAsia="Times New Roman" w:cs="Calibri"/>
                <w:color w:val="000000"/>
                <w:sz w:val="20"/>
                <w:szCs w:val="20"/>
                <w:lang w:eastAsia="en-US"/>
              </w:rPr>
              <w:t>C, reação importantíssima para octanagem da gasolina.  Materiais sintetizados via eletrofiação apresentam características únicas quando comparados àqueles materiais obtidos por outras rotas de síntese. Assim, a sulfatação de TiO</w:t>
            </w:r>
            <w:r w:rsidRPr="0019307B">
              <w:rPr>
                <w:rFonts w:eastAsia="Times New Roman" w:cs="Calibri"/>
                <w:color w:val="000000"/>
                <w:sz w:val="20"/>
                <w:szCs w:val="20"/>
                <w:vertAlign w:val="subscript"/>
                <w:lang w:eastAsia="en-US"/>
              </w:rPr>
              <w:t>2</w:t>
            </w:r>
            <w:r w:rsidRPr="0019307B">
              <w:rPr>
                <w:rFonts w:eastAsia="Times New Roman" w:cs="Calibri"/>
                <w:color w:val="000000"/>
                <w:sz w:val="20"/>
                <w:szCs w:val="20"/>
                <w:lang w:eastAsia="en-US"/>
              </w:rPr>
              <w:t> eletrofiado e consequente uso em reações de isomerização de alcanos, promovem um novo olhar sobre materiais que promovam a octanagem da gasolina.</w:t>
            </w:r>
          </w:p>
          <w:p w:rsidRPr="00D970B6" w:rsidR="0019307B" w:rsidP="0019307B" w:rsidRDefault="0019307B" w14:paraId="0A4F7224" wp14:textId="77777777">
            <w:pPr>
              <w:shd w:val="clear" w:color="auto" w:fill="FFFFFF"/>
              <w:suppressAutoHyphens w:val="0"/>
              <w:spacing w:after="100" w:afterAutospacing="1" w:line="240" w:lineRule="auto"/>
              <w:jc w:val="both"/>
              <w:rPr>
                <w:rFonts w:eastAsia="Times New Roman" w:cs="Calibri"/>
                <w:b/>
                <w:bCs/>
                <w:color w:val="000000"/>
                <w:sz w:val="8"/>
                <w:szCs w:val="8"/>
                <w:lang w:eastAsia="en-US"/>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19307B" w:rsidP="00342B8A" w:rsidRDefault="0019307B" w14:paraId="7D801787" wp14:textId="77777777">
            <w:pPr>
              <w:spacing w:after="0" w:line="100" w:lineRule="atLeast"/>
              <w:jc w:val="center"/>
              <w:rPr>
                <w:rFonts w:eastAsia="Times New Roman" w:cs="Calibri"/>
                <w:sz w:val="20"/>
                <w:szCs w:val="20"/>
              </w:rPr>
            </w:pPr>
            <w:r>
              <w:rPr>
                <w:rFonts w:eastAsia="Times New Roman" w:cs="Calibri"/>
                <w:sz w:val="20"/>
                <w:szCs w:val="20"/>
              </w:rPr>
              <w:t>01</w:t>
            </w:r>
          </w:p>
        </w:tc>
      </w:tr>
      <w:tr xmlns:wp14="http://schemas.microsoft.com/office/word/2010/wordml" w:rsidR="00AC17D1" w:rsidTr="00A639F1" w14:paraId="5FB688DA"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D970B6" w:rsidRDefault="0019307B" w14:paraId="4FC20A5C" wp14:textId="77777777">
            <w:pPr>
              <w:spacing w:after="0" w:line="100" w:lineRule="atLeast"/>
              <w:jc w:val="both"/>
              <w:rPr>
                <w:rFonts w:cs="Calibri"/>
                <w:color w:val="222222"/>
                <w:sz w:val="20"/>
                <w:szCs w:val="20"/>
              </w:rPr>
            </w:pPr>
            <w:r>
              <w:rPr>
                <w:rFonts w:eastAsia="Times New Roman" w:cs="Calibri"/>
                <w:b/>
                <w:sz w:val="20"/>
                <w:szCs w:val="20"/>
              </w:rPr>
              <w:t>4</w:t>
            </w:r>
            <w:r w:rsidR="00AC17D1">
              <w:rPr>
                <w:rFonts w:eastAsia="Times New Roman" w:cs="Calibri"/>
                <w:b/>
                <w:sz w:val="20"/>
                <w:szCs w:val="20"/>
              </w:rPr>
              <w:t xml:space="preserve"> - Projeto de pesquisa: </w:t>
            </w:r>
            <w:r w:rsidRPr="00825B78" w:rsidR="00825B78">
              <w:rPr>
                <w:rFonts w:eastAsia="Times New Roman" w:cs="Calibri"/>
                <w:color w:val="000000"/>
                <w:sz w:val="20"/>
                <w:szCs w:val="20"/>
                <w:lang w:eastAsia="en-US"/>
              </w:rPr>
              <w:t>Síntese e caracterização de nanocompósitos para produção de filtros/membranas aplicados na remoção de microorganismos e agroquímicos</w:t>
            </w:r>
            <w:r w:rsidR="00D970B6">
              <w:rPr>
                <w:rFonts w:cs="Calibri"/>
                <w:color w:val="222222"/>
                <w:sz w:val="20"/>
                <w:szCs w:val="20"/>
              </w:rPr>
              <w:t>.</w:t>
            </w:r>
          </w:p>
          <w:p w:rsidRPr="00D970B6" w:rsidR="00D970B6" w:rsidP="00D970B6" w:rsidRDefault="00D970B6" w14:paraId="5AE48A43" wp14:textId="77777777">
            <w:pPr>
              <w:spacing w:after="0" w:line="100" w:lineRule="atLeast"/>
              <w:jc w:val="both"/>
              <w:rPr>
                <w:rFonts w:eastAsia="Times New Roman" w:cs="Calibri"/>
                <w:b/>
                <w:sz w:val="8"/>
                <w:szCs w:val="8"/>
              </w:rPr>
            </w:pPr>
          </w:p>
          <w:p w:rsidRPr="00825B78" w:rsidR="00AC17D1" w:rsidP="00B87FC7" w:rsidRDefault="00AC17D1" w14:paraId="7CAA9406" wp14:textId="77777777">
            <w:pPr>
              <w:spacing w:line="100" w:lineRule="atLeast"/>
              <w:jc w:val="both"/>
              <w:rPr>
                <w:rFonts w:ascii="Arial" w:hAnsi="Arial" w:eastAsia="Times New Roman" w:cs="Arial"/>
                <w:color w:val="222222"/>
                <w:sz w:val="24"/>
                <w:szCs w:val="24"/>
                <w:lang w:eastAsia="en-US"/>
              </w:rPr>
            </w:pPr>
            <w:r>
              <w:rPr>
                <w:rFonts w:eastAsia="Times New Roman" w:cs="Calibri"/>
                <w:b/>
                <w:sz w:val="20"/>
                <w:szCs w:val="20"/>
              </w:rPr>
              <w:t xml:space="preserve">Abordagem: </w:t>
            </w:r>
            <w:r w:rsidRPr="00900D14" w:rsidR="00825B78">
              <w:rPr>
                <w:rFonts w:eastAsia="Times New Roman" w:cs="Calibri"/>
                <w:color w:val="222222"/>
                <w:sz w:val="20"/>
                <w:szCs w:val="20"/>
                <w:lang w:eastAsia="en-US"/>
              </w:rPr>
              <w:t>Projeto que vise o desenvolvimento de membranas a base de nanomateriais associados com reagentes químicos específicos para que retenham químicamente alguns compostos. Esses nanocompósitos serão sintetizados e caracterizados e aplicados utilizando principalmente técnicas de adsorção, espectroscópicas, eletroquímicas, térmicas e microscópicas   com retenção seletiva a compostos com potencial carcinogênico e tóxico como  agroquímicos (herbicidas, pesticidas</w:t>
            </w:r>
            <w:r w:rsidRPr="00825B78" w:rsidR="00825B78">
              <w:rPr>
                <w:rFonts w:ascii="Arial" w:hAnsi="Arial" w:eastAsia="Times New Roman" w:cs="Arial"/>
                <w:color w:val="222222"/>
                <w:sz w:val="24"/>
                <w:szCs w:val="24"/>
                <w:lang w:eastAsia="en-US"/>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5052D2F5" wp14:textId="77777777">
            <w:pPr>
              <w:spacing w:after="0" w:line="100" w:lineRule="atLeast"/>
              <w:jc w:val="center"/>
            </w:pPr>
            <w:r>
              <w:rPr>
                <w:rFonts w:eastAsia="Times New Roman" w:cs="Calibri"/>
                <w:sz w:val="20"/>
                <w:szCs w:val="20"/>
              </w:rPr>
              <w:t>01</w:t>
            </w:r>
          </w:p>
        </w:tc>
      </w:tr>
      <w:tr xmlns:wp14="http://schemas.microsoft.com/office/word/2010/wordml" w:rsidR="00AC17D1" w:rsidTr="00A639F1" w14:paraId="6427D464"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00D14" w:rsidR="0019307B" w:rsidP="00D970B6" w:rsidRDefault="0019307B" w14:paraId="29628A48" wp14:textId="77777777">
            <w:pPr>
              <w:spacing w:after="0" w:line="100" w:lineRule="atLeast"/>
              <w:jc w:val="both"/>
              <w:rPr>
                <w:rFonts w:cs="Calibri"/>
                <w:sz w:val="20"/>
                <w:szCs w:val="20"/>
                <w:shd w:val="clear" w:color="auto" w:fill="FFFFFF"/>
              </w:rPr>
            </w:pPr>
            <w:r>
              <w:rPr>
                <w:rFonts w:eastAsia="Times New Roman" w:cs="Calibri"/>
                <w:b/>
                <w:sz w:val="20"/>
                <w:szCs w:val="20"/>
              </w:rPr>
              <w:t>5</w:t>
            </w:r>
            <w:r w:rsidRPr="00AC17D1" w:rsidR="00AC17D1">
              <w:rPr>
                <w:rFonts w:eastAsia="Times New Roman" w:cs="Calibri"/>
                <w:b/>
                <w:sz w:val="20"/>
                <w:szCs w:val="20"/>
              </w:rPr>
              <w:t xml:space="preserve"> - Projeto de pesquisa</w:t>
            </w:r>
            <w:r w:rsidRPr="00900D14" w:rsidR="00AC17D1">
              <w:rPr>
                <w:rFonts w:eastAsia="Times New Roman" w:cs="Calibri"/>
                <w:b/>
                <w:sz w:val="20"/>
                <w:szCs w:val="20"/>
              </w:rPr>
              <w:t xml:space="preserve">: </w:t>
            </w:r>
            <w:r w:rsidRPr="00900D14">
              <w:rPr>
                <w:rFonts w:cs="Calibri"/>
                <w:sz w:val="20"/>
                <w:szCs w:val="20"/>
                <w:shd w:val="clear" w:color="auto" w:fill="FFFFFF"/>
              </w:rPr>
              <w:t>Aprimoramento de materiais naturais em avançados para remediação ambiental</w:t>
            </w:r>
            <w:r w:rsidRPr="00900D14" w:rsidR="00D970B6">
              <w:rPr>
                <w:rFonts w:cs="Calibri"/>
                <w:sz w:val="20"/>
                <w:szCs w:val="20"/>
                <w:shd w:val="clear" w:color="auto" w:fill="FFFFFF"/>
              </w:rPr>
              <w:t>.</w:t>
            </w:r>
          </w:p>
          <w:p w:rsidRPr="00900D14" w:rsidR="00D970B6" w:rsidP="00D970B6" w:rsidRDefault="00D970B6" w14:paraId="50F40DEB" wp14:textId="77777777">
            <w:pPr>
              <w:spacing w:after="0" w:line="100" w:lineRule="atLeast"/>
              <w:jc w:val="both"/>
              <w:rPr>
                <w:rFonts w:cs="Calibri"/>
                <w:sz w:val="8"/>
                <w:szCs w:val="8"/>
                <w:shd w:val="clear" w:color="auto" w:fill="FFFFFF"/>
              </w:rPr>
            </w:pPr>
          </w:p>
          <w:p w:rsidRPr="00900D14" w:rsidR="00AC17D1" w:rsidP="0019307B" w:rsidRDefault="0019307B" w14:paraId="5ABC60E9" wp14:textId="77777777">
            <w:pPr>
              <w:spacing w:after="0" w:line="100" w:lineRule="atLeast"/>
              <w:jc w:val="both"/>
              <w:rPr>
                <w:rFonts w:cs="Calibri"/>
                <w:sz w:val="20"/>
                <w:szCs w:val="20"/>
                <w:shd w:val="clear" w:color="auto" w:fill="FFFFFF"/>
              </w:rPr>
            </w:pPr>
            <w:r>
              <w:rPr>
                <w:rFonts w:eastAsia="Times New Roman" w:cs="Calibri"/>
                <w:b/>
                <w:sz w:val="20"/>
                <w:szCs w:val="20"/>
              </w:rPr>
              <w:t xml:space="preserve">Abordagem: </w:t>
            </w:r>
            <w:r w:rsidRPr="00900D14">
              <w:rPr>
                <w:rFonts w:cs="Calibri"/>
                <w:sz w:val="20"/>
                <w:szCs w:val="20"/>
                <w:shd w:val="clear" w:color="auto" w:fill="FFFFFF"/>
              </w:rPr>
              <w:t>As atividades humanas, principalmente de cunho industrial, têm sido responsáveis pelo descarte de efluentes de forma irregular e contendo poluentes de difícil detecção e elevado risco à fauna, flora e saúde pública. Dessa forma, notam-se investimentos em pesquisas ligadas a metodologias eficientes para remoção e degradação desses contaminantes antes que eles atinjam algum corpo d’água ou solo. Muitos desses métodos são baseados no uso de materiais oriundos de biomassa que, quando sujeita à tratamentos específicos de caráter álcali, ácido ou térmico podem se tornar potenciais sistemas avançados de controle de poluentes em efluentes, antes de suas disposições finais ao ambiente. Assim, este projeto deve identificar materiais naturais sem qualquer valor agregado, empregar modificações ou funcionalizações superficiais a estes, caracterizá-los e empregá-los como agentes de remediação ambiental.</w:t>
            </w:r>
          </w:p>
          <w:p w:rsidRPr="00D970B6" w:rsidR="00D970B6" w:rsidP="0019307B" w:rsidRDefault="00D970B6" w14:paraId="77A52294" wp14:textId="77777777">
            <w:pPr>
              <w:spacing w:after="0" w:line="100" w:lineRule="atLeast"/>
              <w:jc w:val="both"/>
              <w:rPr>
                <w:rFonts w:eastAsia="Times New Roman" w:cs="Calibri"/>
                <w:sz w:val="8"/>
                <w:szCs w:val="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51CACBDB" wp14:textId="77777777">
            <w:pPr>
              <w:spacing w:after="0" w:line="100" w:lineRule="atLeast"/>
              <w:jc w:val="center"/>
            </w:pPr>
            <w:r>
              <w:rPr>
                <w:rFonts w:eastAsia="Times New Roman" w:cs="Calibri"/>
                <w:sz w:val="20"/>
                <w:szCs w:val="20"/>
              </w:rPr>
              <w:t>01</w:t>
            </w:r>
          </w:p>
        </w:tc>
      </w:tr>
      <w:tr xmlns:wp14="http://schemas.microsoft.com/office/word/2010/wordml" w:rsidR="00AC17D1" w:rsidTr="00A639F1" w14:paraId="3A9F5C65"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D970B6" w:rsidRDefault="0019307B" w14:paraId="3D2450FD" wp14:textId="77777777">
            <w:pPr>
              <w:spacing w:after="0" w:line="100" w:lineRule="atLeast"/>
              <w:jc w:val="both"/>
              <w:rPr>
                <w:rFonts w:eastAsia="Times New Roman" w:cs="Calibri"/>
                <w:bCs/>
                <w:sz w:val="20"/>
                <w:szCs w:val="20"/>
              </w:rPr>
            </w:pPr>
            <w:r>
              <w:rPr>
                <w:rFonts w:eastAsia="Times New Roman" w:cs="Calibri"/>
                <w:b/>
                <w:sz w:val="20"/>
                <w:szCs w:val="20"/>
              </w:rPr>
              <w:t>6</w:t>
            </w:r>
            <w:r w:rsidRPr="00AC17D1" w:rsidR="00AC17D1">
              <w:rPr>
                <w:rFonts w:eastAsia="Times New Roman" w:cs="Calibri"/>
                <w:b/>
                <w:sz w:val="20"/>
                <w:szCs w:val="20"/>
              </w:rPr>
              <w:t xml:space="preserve"> - Projeto de pesquisa:</w:t>
            </w:r>
            <w:r w:rsidR="0047523E">
              <w:rPr>
                <w:rFonts w:eastAsia="Times New Roman" w:cs="Calibri"/>
                <w:b/>
                <w:sz w:val="20"/>
                <w:szCs w:val="20"/>
              </w:rPr>
              <w:t xml:space="preserve"> </w:t>
            </w:r>
            <w:r w:rsidRPr="0033714B">
              <w:rPr>
                <w:rFonts w:eastAsia="Times New Roman" w:cs="Calibri"/>
                <w:bCs/>
                <w:sz w:val="20"/>
                <w:szCs w:val="20"/>
              </w:rPr>
              <w:t>Fotoresinas</w:t>
            </w:r>
            <w:r w:rsidR="0033714B">
              <w:rPr>
                <w:rFonts w:eastAsia="Times New Roman" w:cs="Calibri"/>
                <w:bCs/>
                <w:sz w:val="20"/>
                <w:szCs w:val="20"/>
              </w:rPr>
              <w:t xml:space="preserve"> biocompatíveis para a microfabricação laser de ambientes celulares 3D</w:t>
            </w:r>
            <w:r w:rsidR="00D970B6">
              <w:rPr>
                <w:rFonts w:eastAsia="Times New Roman" w:cs="Calibri"/>
                <w:bCs/>
                <w:sz w:val="20"/>
                <w:szCs w:val="20"/>
              </w:rPr>
              <w:t>.</w:t>
            </w:r>
          </w:p>
          <w:p w:rsidRPr="00D970B6" w:rsidR="00D970B6" w:rsidP="00D970B6" w:rsidRDefault="00D970B6" w14:paraId="007DCDA8" wp14:textId="77777777">
            <w:pPr>
              <w:spacing w:after="0" w:line="100" w:lineRule="atLeast"/>
              <w:jc w:val="both"/>
              <w:rPr>
                <w:rFonts w:eastAsia="Times New Roman" w:cs="Calibri"/>
                <w:b/>
                <w:sz w:val="8"/>
                <w:szCs w:val="8"/>
              </w:rPr>
            </w:pPr>
          </w:p>
          <w:p w:rsidRPr="00900D14" w:rsidR="0019307B" w:rsidP="0033714B" w:rsidRDefault="00AC17D1" w14:paraId="7EB25996" wp14:textId="77777777">
            <w:pPr>
              <w:spacing w:line="100" w:lineRule="atLeast"/>
              <w:jc w:val="both"/>
              <w:rPr>
                <w:rFonts w:cs="Calibri"/>
                <w:color w:val="222222"/>
                <w:sz w:val="20"/>
                <w:szCs w:val="20"/>
                <w:shd w:val="clear" w:color="auto" w:fill="FFFFFF"/>
              </w:rPr>
            </w:pPr>
            <w:r w:rsidRPr="00AC17D1">
              <w:rPr>
                <w:rFonts w:eastAsia="Times New Roman" w:cs="Calibri"/>
                <w:b/>
                <w:sz w:val="20"/>
                <w:szCs w:val="20"/>
              </w:rPr>
              <w:t>Abordagem:</w:t>
            </w:r>
            <w:r w:rsidR="0047523E">
              <w:rPr>
                <w:rFonts w:eastAsia="Times New Roman" w:cs="Calibri"/>
                <w:b/>
                <w:sz w:val="20"/>
                <w:szCs w:val="20"/>
              </w:rPr>
              <w:t xml:space="preserve"> </w:t>
            </w:r>
            <w:r w:rsidRPr="00900D14" w:rsidR="0019307B">
              <w:rPr>
                <w:rFonts w:cs="Calibri"/>
                <w:color w:val="222222"/>
                <w:sz w:val="20"/>
                <w:szCs w:val="20"/>
                <w:shd w:val="clear" w:color="auto" w:fill="FFFFFF"/>
              </w:rPr>
              <w:t>Abordagem: Dentre os muitos processos de escrita direta laser, a técnica aditiva de polimerização por absorção de dois fótons (TPP) atrai interesse por sua capacidade de estruturar um modelo 3D pela montagem do objeto proposto, camada sobre camada, com emprego mínimo e suficiente de material. Dentre as muitas aplicações, os arcabouços celulares tridimensionais são planejados para mimetizar ambientes </w:t>
            </w:r>
            <w:r w:rsidRPr="00900D14" w:rsidR="0019307B">
              <w:rPr>
                <w:rFonts w:cs="Calibri"/>
                <w:i/>
                <w:iCs/>
                <w:color w:val="222222"/>
                <w:sz w:val="20"/>
                <w:szCs w:val="20"/>
                <w:shd w:val="clear" w:color="auto" w:fill="FFFFFF"/>
              </w:rPr>
              <w:t>in vivo</w:t>
            </w:r>
            <w:r w:rsidRPr="00900D14" w:rsidR="0019307B">
              <w:rPr>
                <w:rFonts w:cs="Calibri"/>
                <w:color w:val="222222"/>
                <w:sz w:val="20"/>
                <w:szCs w:val="20"/>
                <w:shd w:val="clear" w:color="auto" w:fill="FFFFFF"/>
              </w:rPr>
              <w:t> e suas características mais importantes, incluindo interações célula-célula e célula-matriz extracelular. Neste projeto estamos propondo a utilização desta ferramenta para: (i) Síntese das resinas fotopoliméricas com incorporação de nanomateriais (nanopartículas semicondutoras e pontos quânticos de carbono) e própolis, de modo a controlar suas características ópticas, mecânicas e de biocompatibilidade. (ii) Desenvolvimento e implementação de arcabouços tridimensionais com diferentes geometrias, rugosidades e porosidades para a cultura celular, no estudo da regeneração óssea. </w:t>
            </w:r>
            <w:r w:rsidRPr="00900D14" w:rsidR="0019307B">
              <w:rPr>
                <w:rFonts w:cs="Calibri"/>
                <w:color w:val="000000"/>
                <w:sz w:val="20"/>
                <w:szCs w:val="20"/>
                <w:shd w:val="clear" w:color="auto" w:fill="FFFFFF"/>
              </w:rPr>
              <w:t>(iii) Estudar o comportamento celular pela </w:t>
            </w:r>
            <w:r w:rsidRPr="00900D14" w:rsidR="0019307B">
              <w:rPr>
                <w:rFonts w:cs="Calibri"/>
                <w:color w:val="000000"/>
                <w:sz w:val="20"/>
                <w:szCs w:val="20"/>
                <w:shd w:val="clear" w:color="auto" w:fill="FCFCFC"/>
              </w:rPr>
              <w:t>investigação das propriedades biofísicas via Microscópio de Força Atômica (AFM), </w:t>
            </w:r>
            <w:r w:rsidRPr="00900D14" w:rsidR="0019307B">
              <w:rPr>
                <w:rFonts w:cs="Calibri"/>
                <w:color w:val="222222"/>
                <w:sz w:val="20"/>
                <w:szCs w:val="20"/>
                <w:shd w:val="clear" w:color="auto" w:fill="FFFFFF"/>
              </w:rPr>
              <w:t>diferenciação </w:t>
            </w:r>
            <w:r w:rsidRPr="00900D14" w:rsidR="0019307B">
              <w:rPr>
                <w:rFonts w:cs="Calibri"/>
                <w:color w:val="000000"/>
                <w:sz w:val="20"/>
                <w:szCs w:val="20"/>
                <w:shd w:val="clear" w:color="auto" w:fill="FFFFFF"/>
              </w:rPr>
              <w:t>osteogênica,</w:t>
            </w:r>
            <w:r w:rsidRPr="00900D14" w:rsidR="0019307B">
              <w:rPr>
                <w:rFonts w:cs="Calibri"/>
                <w:color w:val="222222"/>
                <w:sz w:val="20"/>
                <w:szCs w:val="20"/>
                <w:shd w:val="clear" w:color="auto" w:fill="FFFFFF"/>
              </w:rPr>
              <w:t> atividade metabólica, proliferação, grau de adesão</w:t>
            </w:r>
            <w:r w:rsidRPr="00900D14" w:rsidR="0019307B">
              <w:rPr>
                <w:rFonts w:cs="Calibri"/>
                <w:color w:val="000000"/>
                <w:sz w:val="20"/>
                <w:szCs w:val="20"/>
                <w:shd w:val="clear" w:color="auto" w:fill="FCFCFC"/>
              </w:rPr>
              <w:t> dos osteoblastos humanos da linhagem MG-63 em contato direto à superfície do arcabouço.</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47523E" w14:paraId="14B92E2D" wp14:textId="77777777">
            <w:pPr>
              <w:spacing w:after="0" w:line="100" w:lineRule="atLeast"/>
              <w:jc w:val="center"/>
              <w:rPr>
                <w:rFonts w:eastAsia="Times New Roman" w:cs="Calibri"/>
                <w:sz w:val="20"/>
                <w:szCs w:val="20"/>
              </w:rPr>
            </w:pPr>
            <w:r>
              <w:rPr>
                <w:rFonts w:eastAsia="Times New Roman" w:cs="Calibri"/>
                <w:sz w:val="20"/>
                <w:szCs w:val="20"/>
              </w:rPr>
              <w:t>01</w:t>
            </w:r>
          </w:p>
        </w:tc>
      </w:tr>
      <w:tr xmlns:wp14="http://schemas.microsoft.com/office/word/2010/wordml" w:rsidR="00AC17D1" w:rsidTr="00A639F1" w14:paraId="2FC35810"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5D2D1A" w:rsidRDefault="00D970B6" w14:paraId="58ACC00F" wp14:textId="77777777">
            <w:pPr>
              <w:spacing w:after="0" w:line="240" w:lineRule="auto"/>
              <w:jc w:val="both"/>
              <w:rPr>
                <w:rFonts w:eastAsia="Times New Roman" w:cs="Calibri"/>
                <w:bCs/>
                <w:sz w:val="20"/>
                <w:szCs w:val="20"/>
                <w:lang w:eastAsia="pt-BR"/>
              </w:rPr>
            </w:pPr>
            <w:r>
              <w:rPr>
                <w:rFonts w:eastAsia="Times New Roman" w:cs="Calibri"/>
                <w:b/>
                <w:color w:val="000000"/>
                <w:sz w:val="20"/>
                <w:szCs w:val="20"/>
              </w:rPr>
              <w:t>7</w:t>
            </w:r>
            <w:r w:rsidR="00AC17D1">
              <w:rPr>
                <w:rFonts w:eastAsia="Times New Roman" w:cs="Calibri"/>
                <w:b/>
                <w:color w:val="000000"/>
                <w:sz w:val="20"/>
                <w:szCs w:val="20"/>
              </w:rPr>
              <w:t xml:space="preserve"> - Projeto de pesquisa: </w:t>
            </w:r>
            <w:r w:rsidRPr="00622B38" w:rsidR="00AC17D1">
              <w:rPr>
                <w:rFonts w:eastAsia="Times New Roman" w:cs="Calibri"/>
                <w:bCs/>
                <w:sz w:val="20"/>
                <w:szCs w:val="20"/>
                <w:lang w:eastAsia="pt-BR"/>
              </w:rPr>
              <w:t>Materiais avançados e metodologias inovadoras para aplicação em ciências forenses: Eletroquímica, polímeros e</w:t>
            </w:r>
            <w:r w:rsidR="00AC17D1">
              <w:rPr>
                <w:rFonts w:eastAsia="Times New Roman" w:cs="Calibri"/>
                <w:bCs/>
                <w:sz w:val="20"/>
                <w:szCs w:val="20"/>
                <w:lang w:eastAsia="pt-BR"/>
              </w:rPr>
              <w:t>/ou</w:t>
            </w:r>
            <w:r w:rsidRPr="00622B38" w:rsidR="00AC17D1">
              <w:rPr>
                <w:rFonts w:eastAsia="Times New Roman" w:cs="Calibri"/>
                <w:bCs/>
                <w:sz w:val="20"/>
                <w:szCs w:val="20"/>
                <w:lang w:eastAsia="pt-BR"/>
              </w:rPr>
              <w:t xml:space="preserve"> nanomateriais.</w:t>
            </w:r>
          </w:p>
          <w:p w:rsidRPr="005D2D1A" w:rsidR="005D2D1A" w:rsidP="005D2D1A" w:rsidRDefault="005D2D1A" w14:paraId="450EA2D7" wp14:textId="77777777">
            <w:pPr>
              <w:spacing w:after="0" w:line="240" w:lineRule="auto"/>
              <w:jc w:val="both"/>
              <w:rPr>
                <w:rFonts w:eastAsia="Times New Roman" w:cs="Calibri"/>
                <w:b/>
                <w:sz w:val="8"/>
                <w:szCs w:val="8"/>
                <w:lang w:eastAsia="pt-BR"/>
              </w:rPr>
            </w:pPr>
          </w:p>
          <w:p w:rsidR="00D970B6" w:rsidP="005D2D1A" w:rsidRDefault="00AC17D1" w14:paraId="52C678B4" wp14:textId="77777777">
            <w:pPr>
              <w:spacing w:after="0" w:line="100" w:lineRule="atLeast"/>
              <w:jc w:val="both"/>
              <w:rPr>
                <w:rFonts w:eastAsia="Times New Roman" w:cs="Calibri"/>
                <w:bCs/>
                <w:sz w:val="20"/>
                <w:szCs w:val="20"/>
                <w:lang w:eastAsia="pt-BR"/>
              </w:rPr>
            </w:pPr>
            <w:r w:rsidRPr="00622B38">
              <w:rPr>
                <w:rFonts w:eastAsia="Times New Roman" w:cs="Calibri"/>
                <w:b/>
                <w:sz w:val="20"/>
                <w:szCs w:val="20"/>
                <w:lang w:eastAsia="pt-BR"/>
              </w:rPr>
              <w:t>Abordagem:</w:t>
            </w:r>
            <w:r w:rsidRPr="00622B38">
              <w:rPr>
                <w:rFonts w:eastAsia="Times New Roman" w:cs="Calibri"/>
                <w:bCs/>
                <w:sz w:val="20"/>
                <w:szCs w:val="20"/>
                <w:lang w:eastAsia="pt-BR"/>
              </w:rPr>
              <w:t xml:space="preserve"> Preparar</w:t>
            </w:r>
            <w:r>
              <w:rPr>
                <w:rFonts w:eastAsia="Times New Roman" w:cs="Calibri"/>
                <w:bCs/>
                <w:sz w:val="20"/>
                <w:szCs w:val="20"/>
                <w:lang w:eastAsia="pt-BR"/>
              </w:rPr>
              <w:t xml:space="preserve"> e caracterizar</w:t>
            </w:r>
            <w:r w:rsidRPr="00622B38">
              <w:rPr>
                <w:rFonts w:eastAsia="Times New Roman" w:cs="Calibri"/>
                <w:bCs/>
                <w:sz w:val="20"/>
                <w:szCs w:val="20"/>
                <w:lang w:eastAsia="pt-BR"/>
              </w:rPr>
              <w:t xml:space="preserve"> materiais baseados em polímeros e</w:t>
            </w:r>
            <w:r>
              <w:rPr>
                <w:rFonts w:eastAsia="Times New Roman" w:cs="Calibri"/>
                <w:bCs/>
                <w:sz w:val="20"/>
                <w:szCs w:val="20"/>
                <w:lang w:eastAsia="pt-BR"/>
              </w:rPr>
              <w:t>/ou</w:t>
            </w:r>
            <w:r w:rsidRPr="00622B38">
              <w:rPr>
                <w:rFonts w:eastAsia="Times New Roman" w:cs="Calibri"/>
                <w:bCs/>
                <w:sz w:val="20"/>
                <w:szCs w:val="20"/>
                <w:lang w:eastAsia="pt-BR"/>
              </w:rPr>
              <w:t xml:space="preserve"> nanomateriais e propor novas metodologias com ênfase no uso de técnicas eletroquímicas</w:t>
            </w:r>
            <w:r>
              <w:rPr>
                <w:rFonts w:eastAsia="Times New Roman" w:cs="Calibri"/>
                <w:bCs/>
                <w:sz w:val="20"/>
                <w:szCs w:val="20"/>
                <w:lang w:eastAsia="pt-BR"/>
              </w:rPr>
              <w:t xml:space="preserve"> </w:t>
            </w:r>
            <w:r w:rsidRPr="00622B38">
              <w:rPr>
                <w:rFonts w:eastAsia="Times New Roman" w:cs="Calibri"/>
                <w:bCs/>
                <w:sz w:val="20"/>
                <w:szCs w:val="20"/>
                <w:lang w:eastAsia="pt-BR"/>
              </w:rPr>
              <w:t>para aplicação na análise de vestígios de interesse forense.</w:t>
            </w:r>
          </w:p>
          <w:p w:rsidRPr="005D2D1A" w:rsidR="005D2D1A" w:rsidP="005D2D1A" w:rsidRDefault="005D2D1A" w14:paraId="3DD355C9" wp14:textId="77777777">
            <w:pPr>
              <w:spacing w:after="0" w:line="100" w:lineRule="atLeast"/>
              <w:jc w:val="both"/>
              <w:rPr>
                <w:rFonts w:eastAsia="Times New Roman" w:cs="Calibri"/>
                <w:bCs/>
                <w:sz w:val="8"/>
                <w:szCs w:val="8"/>
                <w:lang w:eastAsia="pt-B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05212290" wp14:textId="77777777">
            <w:pPr>
              <w:spacing w:after="0" w:line="100" w:lineRule="atLeast"/>
              <w:jc w:val="center"/>
            </w:pPr>
            <w:r>
              <w:rPr>
                <w:rFonts w:eastAsia="Times New Roman" w:cs="Calibri"/>
                <w:sz w:val="20"/>
                <w:szCs w:val="20"/>
              </w:rPr>
              <w:t>01</w:t>
            </w:r>
          </w:p>
        </w:tc>
      </w:tr>
      <w:tr xmlns:wp14="http://schemas.microsoft.com/office/word/2010/wordml" w:rsidR="00CA34A2" w:rsidTr="00A639F1" w14:paraId="0B49BABA"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CA34A2" w:rsidP="005D2D1A" w:rsidRDefault="00CA34A2" w14:paraId="3065C555" wp14:textId="77777777">
            <w:pPr>
              <w:spacing w:after="0" w:line="240" w:lineRule="auto"/>
              <w:jc w:val="both"/>
              <w:rPr>
                <w:rFonts w:cs="Calibri"/>
                <w:color w:val="000000"/>
                <w:sz w:val="20"/>
                <w:szCs w:val="20"/>
                <w:shd w:val="clear" w:color="auto" w:fill="FFFFFF"/>
              </w:rPr>
            </w:pPr>
            <w:r w:rsidRPr="005D2D1A">
              <w:rPr>
                <w:rFonts w:eastAsia="Times New Roman" w:cs="Calibri"/>
                <w:b/>
                <w:color w:val="000000"/>
                <w:sz w:val="20"/>
                <w:szCs w:val="20"/>
              </w:rPr>
              <w:t xml:space="preserve">8 – Projeto de pesquisa: </w:t>
            </w:r>
            <w:r w:rsidRPr="005D2D1A">
              <w:rPr>
                <w:rFonts w:cs="Calibri"/>
                <w:color w:val="000000"/>
                <w:sz w:val="20"/>
                <w:szCs w:val="20"/>
                <w:shd w:val="clear" w:color="auto" w:fill="FFFFFF"/>
              </w:rPr>
              <w:t>Desenvolvimento de materiais catalíticos e fotocatalíticos para o tratamento de efluentes industriais através de processos oxidativos avançados (POAs)</w:t>
            </w:r>
            <w:r w:rsidR="005D2D1A">
              <w:rPr>
                <w:rFonts w:cs="Calibri"/>
                <w:color w:val="000000"/>
                <w:sz w:val="20"/>
                <w:szCs w:val="20"/>
                <w:shd w:val="clear" w:color="auto" w:fill="FFFFFF"/>
              </w:rPr>
              <w:t>.</w:t>
            </w:r>
          </w:p>
          <w:p w:rsidRPr="005D2D1A" w:rsidR="005D2D1A" w:rsidP="005D2D1A" w:rsidRDefault="005D2D1A" w14:paraId="1A81F0B1" wp14:textId="77777777">
            <w:pPr>
              <w:spacing w:after="0" w:line="240" w:lineRule="auto"/>
              <w:jc w:val="both"/>
              <w:rPr>
                <w:rFonts w:cs="Calibri"/>
                <w:color w:val="000000"/>
                <w:sz w:val="8"/>
                <w:szCs w:val="8"/>
                <w:shd w:val="clear" w:color="auto" w:fill="FFFFFF"/>
              </w:rPr>
            </w:pPr>
          </w:p>
          <w:p w:rsidR="005D2D1A" w:rsidP="005D2D1A" w:rsidRDefault="00CA34A2" w14:paraId="251208F0" wp14:textId="77777777">
            <w:pPr>
              <w:spacing w:after="0" w:line="240" w:lineRule="auto"/>
              <w:jc w:val="both"/>
              <w:rPr>
                <w:rFonts w:cs="Calibri"/>
                <w:color w:val="000000"/>
                <w:sz w:val="20"/>
                <w:szCs w:val="20"/>
                <w:shd w:val="clear" w:color="auto" w:fill="FFFFFF"/>
              </w:rPr>
            </w:pPr>
            <w:r w:rsidRPr="005D2D1A">
              <w:rPr>
                <w:rFonts w:eastAsia="Times New Roman" w:cs="Calibri"/>
                <w:b/>
                <w:sz w:val="20"/>
                <w:szCs w:val="20"/>
                <w:lang w:eastAsia="pt-BR"/>
              </w:rPr>
              <w:t>Abordagem:</w:t>
            </w:r>
            <w:r w:rsidRPr="005D2D1A" w:rsidR="005D2D1A">
              <w:rPr>
                <w:rFonts w:eastAsia="Times New Roman" w:cs="Calibri"/>
                <w:b/>
                <w:sz w:val="20"/>
                <w:szCs w:val="20"/>
                <w:lang w:eastAsia="pt-BR"/>
              </w:rPr>
              <w:t xml:space="preserve"> </w:t>
            </w:r>
            <w:r w:rsidRPr="005D2D1A" w:rsidR="005D2D1A">
              <w:rPr>
                <w:rFonts w:cs="Calibri"/>
                <w:color w:val="000000"/>
                <w:sz w:val="20"/>
                <w:szCs w:val="20"/>
                <w:shd w:val="clear" w:color="auto" w:fill="FFFFFF"/>
              </w:rPr>
              <w:t>Desenvolver materiais avançados à base de óxidos de metais para o tratamento de efluentes industriais através dos processos eletro-Fenton e fotoeletro-Fenton. A perspectiva é a obtenção de catalisadores e fotocatalisadores eficientes, estáveis, reutilizáveis e que possibilitem um efeito sinérgico, considerando as propriedades dos óxidos constituintes, para esses processos.</w:t>
            </w:r>
          </w:p>
          <w:p w:rsidRPr="005D2D1A" w:rsidR="005D2D1A" w:rsidP="005D2D1A" w:rsidRDefault="005D2D1A" w14:paraId="717AAFBA" wp14:textId="77777777">
            <w:pPr>
              <w:spacing w:after="0" w:line="240" w:lineRule="auto"/>
              <w:jc w:val="both"/>
              <w:rPr>
                <w:rFonts w:eastAsia="Times New Roman" w:cs="Calibri"/>
                <w:b/>
                <w:sz w:val="8"/>
                <w:szCs w:val="8"/>
                <w:lang w:eastAsia="pt-B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CA34A2" w:rsidP="00342B8A" w:rsidRDefault="00CA34A2" w14:paraId="56EE48EE" wp14:textId="77777777">
            <w:pPr>
              <w:spacing w:after="0" w:line="100" w:lineRule="atLeast"/>
              <w:jc w:val="center"/>
              <w:rPr>
                <w:rFonts w:eastAsia="Times New Roman" w:cs="Calibri"/>
                <w:sz w:val="20"/>
                <w:szCs w:val="20"/>
              </w:rPr>
            </w:pPr>
          </w:p>
          <w:p w:rsidR="00CA34A2" w:rsidP="00342B8A" w:rsidRDefault="00CA34A2" w14:paraId="5A944CC6" wp14:textId="77777777">
            <w:pPr>
              <w:spacing w:after="0" w:line="100" w:lineRule="atLeast"/>
              <w:jc w:val="center"/>
              <w:rPr>
                <w:rFonts w:eastAsia="Times New Roman" w:cs="Calibri"/>
                <w:sz w:val="20"/>
                <w:szCs w:val="20"/>
              </w:rPr>
            </w:pPr>
            <w:r>
              <w:rPr>
                <w:rFonts w:eastAsia="Times New Roman" w:cs="Calibri"/>
                <w:sz w:val="20"/>
                <w:szCs w:val="20"/>
              </w:rPr>
              <w:t>01</w:t>
            </w:r>
          </w:p>
        </w:tc>
      </w:tr>
      <w:tr xmlns:wp14="http://schemas.microsoft.com/office/word/2010/wordml" w:rsidR="00AC17D1" w:rsidTr="00A639F1" w14:paraId="0C056FCA"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5D2D1A" w:rsidRDefault="00CA34A2" w14:paraId="55BAC11B" wp14:textId="77777777">
            <w:pPr>
              <w:spacing w:after="0" w:line="100" w:lineRule="atLeast"/>
              <w:jc w:val="both"/>
              <w:rPr>
                <w:rFonts w:eastAsia="Times New Roman" w:cs="Calibri"/>
                <w:bCs/>
                <w:sz w:val="20"/>
                <w:szCs w:val="20"/>
              </w:rPr>
            </w:pPr>
            <w:r w:rsidRPr="005D2D1A">
              <w:rPr>
                <w:rFonts w:eastAsia="Times New Roman" w:cs="Calibri"/>
                <w:b/>
                <w:sz w:val="20"/>
                <w:szCs w:val="20"/>
              </w:rPr>
              <w:t>9</w:t>
            </w:r>
            <w:r w:rsidRPr="005D2D1A" w:rsidR="00AC17D1">
              <w:rPr>
                <w:rFonts w:eastAsia="Times New Roman" w:cs="Calibri"/>
                <w:b/>
                <w:sz w:val="20"/>
                <w:szCs w:val="20"/>
              </w:rPr>
              <w:t xml:space="preserve"> - Projeto de pesquisa: </w:t>
            </w:r>
            <w:r w:rsidRPr="005D2D1A" w:rsidR="00AC17D1">
              <w:rPr>
                <w:rFonts w:eastAsia="Times New Roman" w:cs="Calibri"/>
                <w:sz w:val="20"/>
                <w:szCs w:val="20"/>
              </w:rPr>
              <w:t>Otimização topológica de estruturas e materiais periódicos empregando a Teoria de Volumes Finitos e o Método da Seleção Direcional Progressiva</w:t>
            </w:r>
            <w:r w:rsidRPr="005D2D1A" w:rsidR="00AC17D1">
              <w:rPr>
                <w:rFonts w:eastAsia="Times New Roman" w:cs="Calibri"/>
                <w:bCs/>
                <w:sz w:val="20"/>
                <w:szCs w:val="20"/>
              </w:rPr>
              <w:t>.</w:t>
            </w:r>
          </w:p>
          <w:p w:rsidRPr="005D2D1A" w:rsidR="005D2D1A" w:rsidP="005D2D1A" w:rsidRDefault="005D2D1A" w14:paraId="2908EB2C" wp14:textId="77777777">
            <w:pPr>
              <w:spacing w:after="0" w:line="100" w:lineRule="atLeast"/>
              <w:jc w:val="both"/>
              <w:rPr>
                <w:rFonts w:eastAsia="Times New Roman" w:cs="Calibri"/>
                <w:b/>
                <w:sz w:val="8"/>
                <w:szCs w:val="8"/>
              </w:rPr>
            </w:pPr>
          </w:p>
          <w:p w:rsidR="00AC17D1" w:rsidP="005D2D1A" w:rsidRDefault="00AC17D1" w14:paraId="491A696D" wp14:textId="77777777">
            <w:pPr>
              <w:spacing w:after="0" w:line="100" w:lineRule="atLeast"/>
              <w:jc w:val="both"/>
              <w:rPr>
                <w:rFonts w:cs="Calibri"/>
                <w:color w:val="222222"/>
                <w:sz w:val="20"/>
                <w:szCs w:val="20"/>
              </w:rPr>
            </w:pPr>
            <w:r w:rsidRPr="005D2D1A">
              <w:rPr>
                <w:rFonts w:eastAsia="Times New Roman" w:cs="Calibri"/>
                <w:b/>
                <w:sz w:val="20"/>
                <w:szCs w:val="20"/>
              </w:rPr>
              <w:t xml:space="preserve">Abordagem: </w:t>
            </w:r>
            <w:r w:rsidRPr="005D2D1A">
              <w:rPr>
                <w:rFonts w:eastAsia="Times New Roman" w:cs="Calibri"/>
                <w:sz w:val="20"/>
                <w:szCs w:val="20"/>
              </w:rPr>
              <w:t>Pretende-se neste projeto de pesquisa desenvolver ferramentas de otimização topológica com base na Teoria de Volumes Finitos, empregando-se o método evolucionário inspirado na Teoria da Seleção Natural, mais especificamente a seleção natural direcional, denominado Método da Seleção Direcional Progressiva ou PDS (Progressive Directional Selection). Este método consiste basicamente na retirada de elementos (indivíduos) de um domínio de projeto inicial formado por vários elementos (população) que menos contribuem para o desempenho mecânico do material. O processo de retirada de elementos que menos contribuem com o material resulta num projeto ótimo que possa suportar as solicitações de forma mais eficiente</w:t>
            </w:r>
            <w:r w:rsidRPr="005D2D1A">
              <w:rPr>
                <w:rFonts w:cs="Calibri"/>
                <w:color w:val="222222"/>
                <w:sz w:val="20"/>
                <w:szCs w:val="20"/>
              </w:rPr>
              <w:t>.</w:t>
            </w:r>
          </w:p>
          <w:p w:rsidRPr="005D2D1A" w:rsidR="005D2D1A" w:rsidP="005D2D1A" w:rsidRDefault="005D2D1A" w14:paraId="121FD38A" wp14:textId="77777777">
            <w:pPr>
              <w:spacing w:after="0" w:line="100" w:lineRule="atLeast"/>
              <w:jc w:val="both"/>
              <w:rPr>
                <w:rFonts w:eastAsia="Times New Roman" w:cs="Calibri"/>
                <w:sz w:val="8"/>
                <w:szCs w:val="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7B4A2EBC" wp14:textId="77777777">
            <w:pPr>
              <w:spacing w:after="0" w:line="100" w:lineRule="atLeast"/>
              <w:jc w:val="center"/>
            </w:pPr>
            <w:r>
              <w:rPr>
                <w:rFonts w:eastAsia="Times New Roman" w:cs="Calibri"/>
                <w:sz w:val="20"/>
                <w:szCs w:val="20"/>
              </w:rPr>
              <w:t>01</w:t>
            </w:r>
          </w:p>
        </w:tc>
      </w:tr>
      <w:tr xmlns:wp14="http://schemas.microsoft.com/office/word/2010/wordml" w:rsidR="00AC17D1" w:rsidTr="00A639F1" w14:paraId="7FEA8520"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D2D1A" w:rsidR="00AC17D1" w:rsidP="00D970B6" w:rsidRDefault="00CA34A2" w14:paraId="1FEAF13A" wp14:textId="77777777">
            <w:pPr>
              <w:shd w:val="clear" w:color="auto" w:fill="FFFFFF"/>
              <w:suppressAutoHyphens w:val="0"/>
              <w:spacing w:after="0" w:line="240" w:lineRule="auto"/>
              <w:jc w:val="both"/>
              <w:rPr>
                <w:rFonts w:eastAsia="Times New Roman" w:cs="Calibri"/>
                <w:color w:val="222222"/>
                <w:sz w:val="20"/>
                <w:szCs w:val="20"/>
                <w:lang w:eastAsia="en-US"/>
              </w:rPr>
            </w:pPr>
            <w:r w:rsidRPr="005D2D1A">
              <w:rPr>
                <w:rFonts w:eastAsia="Times New Roman" w:cs="Calibri"/>
                <w:b/>
                <w:sz w:val="20"/>
                <w:szCs w:val="20"/>
              </w:rPr>
              <w:t>10</w:t>
            </w:r>
            <w:r w:rsidRPr="005D2D1A" w:rsidR="00AC17D1">
              <w:rPr>
                <w:rFonts w:eastAsia="Times New Roman" w:cs="Calibri"/>
                <w:b/>
                <w:sz w:val="20"/>
                <w:szCs w:val="20"/>
              </w:rPr>
              <w:t xml:space="preserve"> - Projeto de pesquisa: </w:t>
            </w:r>
            <w:r w:rsidRPr="005D2D1A" w:rsidR="00D970B6">
              <w:rPr>
                <w:rFonts w:eastAsia="Times New Roman" w:cs="Calibri"/>
                <w:color w:val="222222"/>
                <w:sz w:val="20"/>
                <w:szCs w:val="20"/>
                <w:lang w:eastAsia="en-US"/>
              </w:rPr>
              <w:t>Novos materiais poliméricos para produção de nanoparticulas bioconjugadas para teste de aglutinação em dispositivos de acustofluídica.</w:t>
            </w:r>
          </w:p>
          <w:p w:rsidRPr="005D2D1A" w:rsidR="00D970B6" w:rsidP="00D970B6" w:rsidRDefault="00D970B6" w14:paraId="1FE2DD96" wp14:textId="77777777">
            <w:pPr>
              <w:shd w:val="clear" w:color="auto" w:fill="FFFFFF"/>
              <w:suppressAutoHyphens w:val="0"/>
              <w:spacing w:after="0" w:line="240" w:lineRule="auto"/>
              <w:jc w:val="both"/>
              <w:rPr>
                <w:rFonts w:eastAsia="Times New Roman" w:cs="Calibri"/>
                <w:b/>
                <w:sz w:val="8"/>
                <w:szCs w:val="8"/>
              </w:rPr>
            </w:pPr>
          </w:p>
          <w:p w:rsidR="00AC17D1" w:rsidP="005D2D1A" w:rsidRDefault="00AC17D1" w14:paraId="24C40AF9" wp14:textId="77777777">
            <w:pPr>
              <w:spacing w:after="0" w:line="240" w:lineRule="auto"/>
              <w:jc w:val="both"/>
              <w:rPr>
                <w:rFonts w:cs="Calibri"/>
                <w:color w:val="222222"/>
                <w:sz w:val="20"/>
                <w:szCs w:val="20"/>
                <w:shd w:val="clear" w:color="auto" w:fill="FFFFFF"/>
              </w:rPr>
            </w:pPr>
            <w:r w:rsidRPr="005D2D1A">
              <w:rPr>
                <w:rFonts w:eastAsia="Times New Roman" w:cs="Calibri"/>
                <w:b/>
                <w:sz w:val="20"/>
                <w:szCs w:val="20"/>
              </w:rPr>
              <w:t>Abordagem:</w:t>
            </w:r>
            <w:r w:rsidRPr="005D2D1A">
              <w:rPr>
                <w:rFonts w:eastAsia="Times New Roman" w:cs="Calibri"/>
                <w:bCs/>
                <w:sz w:val="20"/>
                <w:szCs w:val="20"/>
              </w:rPr>
              <w:t xml:space="preserve"> </w:t>
            </w:r>
            <w:r w:rsidR="005D2D1A">
              <w:rPr>
                <w:rFonts w:eastAsia="Times New Roman" w:cs="Calibri"/>
                <w:bCs/>
                <w:sz w:val="20"/>
                <w:szCs w:val="20"/>
              </w:rPr>
              <w:t>E</w:t>
            </w:r>
            <w:r w:rsidR="005D2D1A">
              <w:rPr>
                <w:rFonts w:cs="Calibri"/>
                <w:color w:val="222222"/>
                <w:sz w:val="20"/>
                <w:szCs w:val="20"/>
                <w:shd w:val="clear" w:color="auto" w:fill="FFFFFF"/>
              </w:rPr>
              <w:t>studo de novos materiais poliméricos biocompatíveis para síntese de nanopartículas para serem conjugadas com anticorpos. As nanopartículas serão usadas em testes de diagnóstico por imunoglutinação em dispositivos de acustofluídica.</w:t>
            </w:r>
          </w:p>
          <w:p w:rsidRPr="005D2D1A" w:rsidR="005D2D1A" w:rsidP="005D2D1A" w:rsidRDefault="005D2D1A" w14:paraId="27357532" wp14:textId="77777777">
            <w:pPr>
              <w:spacing w:after="0" w:line="240" w:lineRule="auto"/>
              <w:jc w:val="both"/>
              <w:rPr>
                <w:rFonts w:eastAsia="Times New Roman" w:cs="Calibri"/>
                <w:sz w:val="8"/>
                <w:szCs w:val="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126AB3CD" wp14:textId="77777777">
            <w:pPr>
              <w:spacing w:after="0" w:line="100" w:lineRule="atLeast"/>
              <w:jc w:val="center"/>
            </w:pPr>
            <w:r>
              <w:rPr>
                <w:rFonts w:eastAsia="Times New Roman" w:cs="Calibri"/>
                <w:sz w:val="20"/>
                <w:szCs w:val="20"/>
              </w:rPr>
              <w:t>01</w:t>
            </w:r>
          </w:p>
        </w:tc>
      </w:tr>
      <w:tr xmlns:wp14="http://schemas.microsoft.com/office/word/2010/wordml" w:rsidR="00AC17D1" w:rsidTr="00A639F1" w14:paraId="30261E10"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B87FC7" w:rsidRDefault="00C91C80" w14:paraId="19DA506F" wp14:textId="77777777">
            <w:pPr>
              <w:spacing w:after="0" w:line="100" w:lineRule="atLeast"/>
              <w:jc w:val="both"/>
              <w:rPr>
                <w:rFonts w:eastAsia="Times New Roman" w:cs="Calibri"/>
                <w:bCs/>
                <w:sz w:val="20"/>
                <w:szCs w:val="20"/>
              </w:rPr>
            </w:pPr>
            <w:r w:rsidRPr="005D2D1A">
              <w:rPr>
                <w:rFonts w:eastAsia="Times New Roman" w:cs="Calibri"/>
                <w:b/>
                <w:sz w:val="20"/>
                <w:szCs w:val="20"/>
              </w:rPr>
              <w:t>10</w:t>
            </w:r>
            <w:r w:rsidRPr="005D2D1A" w:rsidR="00AC17D1">
              <w:rPr>
                <w:rFonts w:eastAsia="Times New Roman" w:cs="Calibri"/>
                <w:b/>
                <w:sz w:val="20"/>
                <w:szCs w:val="20"/>
              </w:rPr>
              <w:t xml:space="preserve"> - Projeto de pesquisa:</w:t>
            </w:r>
            <w:r w:rsidRPr="005D2D1A" w:rsidR="00B87FC7">
              <w:rPr>
                <w:rFonts w:eastAsia="Times New Roman" w:cs="Calibri"/>
                <w:b/>
                <w:sz w:val="20"/>
                <w:szCs w:val="20"/>
              </w:rPr>
              <w:t xml:space="preserve"> </w:t>
            </w:r>
          </w:p>
          <w:p w:rsidR="00045678" w:rsidP="00045678" w:rsidRDefault="00045678" w14:paraId="5A272CB6" wp14:textId="77777777">
            <w:pPr>
              <w:suppressAutoHyphens w:val="0"/>
              <w:spacing w:after="0" w:line="240" w:lineRule="auto"/>
              <w:rPr>
                <w:rFonts w:eastAsia="Times New Roman" w:cs="Calibri"/>
                <w:color w:val="000000"/>
                <w:sz w:val="20"/>
                <w:szCs w:val="20"/>
                <w:lang w:eastAsia="en-US"/>
              </w:rPr>
            </w:pPr>
            <w:r>
              <w:rPr>
                <w:rFonts w:eastAsia="Times New Roman" w:cs="Calibri"/>
                <w:b/>
                <w:bCs/>
                <w:color w:val="000000"/>
                <w:sz w:val="20"/>
                <w:szCs w:val="20"/>
                <w:lang w:eastAsia="en-US"/>
              </w:rPr>
              <w:t> </w:t>
            </w:r>
            <w:r>
              <w:rPr>
                <w:rFonts w:eastAsia="Times New Roman" w:cs="Calibri"/>
                <w:color w:val="000000"/>
                <w:sz w:val="20"/>
                <w:szCs w:val="20"/>
                <w:lang w:eastAsia="en-US"/>
              </w:rPr>
              <w:t>Materiais avançados para aplicação em adsorção de poluentes ou encapsulamento de óleos essenciais. </w:t>
            </w:r>
          </w:p>
          <w:p w:rsidR="00AC17D1" w:rsidP="00342B8A" w:rsidRDefault="00AC17D1" w14:paraId="07F023C8" wp14:textId="77777777">
            <w:pPr>
              <w:spacing w:after="0" w:line="100" w:lineRule="atLeast"/>
              <w:rPr>
                <w:rFonts w:eastAsia="Times New Roman" w:cs="Calibri"/>
                <w:b/>
                <w:sz w:val="8"/>
                <w:szCs w:val="8"/>
              </w:rPr>
            </w:pPr>
          </w:p>
          <w:p w:rsidR="00045678" w:rsidP="00045678" w:rsidRDefault="00AC17D1" w14:paraId="574F82FC" wp14:textId="77777777">
            <w:pPr>
              <w:suppressAutoHyphens w:val="0"/>
              <w:spacing w:after="0" w:line="240" w:lineRule="auto"/>
              <w:rPr>
                <w:rFonts w:eastAsia="Times New Roman" w:cs="Calibri"/>
                <w:color w:val="000000"/>
                <w:sz w:val="20"/>
                <w:szCs w:val="20"/>
                <w:lang w:eastAsia="en-US"/>
              </w:rPr>
            </w:pPr>
            <w:r w:rsidRPr="005D2D1A">
              <w:rPr>
                <w:rFonts w:eastAsia="Times New Roman" w:cs="Calibri"/>
                <w:b/>
                <w:sz w:val="20"/>
                <w:szCs w:val="20"/>
              </w:rPr>
              <w:t xml:space="preserve">Abordagem: </w:t>
            </w:r>
            <w:r w:rsidR="00045678">
              <w:rPr>
                <w:rFonts w:eastAsia="Times New Roman" w:cs="Calibri"/>
                <w:color w:val="000000"/>
                <w:sz w:val="20"/>
                <w:szCs w:val="20"/>
                <w:lang w:eastAsia="en-US"/>
              </w:rPr>
              <w:t>Preparar, caracterizar e propor novas metodologias de síntese de materiais avançados baseados em argilas nanomateriais para uso como adsorventes para remoção de poluentes orgânicos de soluções aquosas e/ou para uso no encapsulamento de óleos </w:t>
            </w:r>
          </w:p>
          <w:p w:rsidR="00045678" w:rsidP="00045678" w:rsidRDefault="00045678" w14:paraId="33FEA88A" wp14:textId="77777777">
            <w:pPr>
              <w:suppressAutoHyphens w:val="0"/>
              <w:spacing w:after="0" w:line="240" w:lineRule="auto"/>
              <w:rPr>
                <w:rFonts w:eastAsia="Times New Roman" w:cs="Calibri"/>
                <w:color w:val="000000"/>
                <w:sz w:val="20"/>
                <w:szCs w:val="20"/>
                <w:lang w:eastAsia="en-US"/>
              </w:rPr>
            </w:pPr>
            <w:r>
              <w:rPr>
                <w:rFonts w:eastAsia="Times New Roman" w:cs="Calibri"/>
                <w:color w:val="000000"/>
                <w:sz w:val="20"/>
                <w:szCs w:val="20"/>
                <w:lang w:eastAsia="en-US"/>
              </w:rPr>
              <w:t>essenciais aplicados em medicina ou alimentos.  </w:t>
            </w:r>
          </w:p>
          <w:p w:rsidRPr="00045678" w:rsidR="00C87D59" w:rsidP="00C91C80" w:rsidRDefault="00C87D59" w14:paraId="4BDB5498" wp14:textId="77777777">
            <w:pPr>
              <w:spacing w:after="0" w:line="100" w:lineRule="atLeast"/>
              <w:jc w:val="both"/>
              <w:rPr>
                <w:rFonts w:eastAsia="Times New Roman" w:cs="Calibri"/>
                <w:b/>
                <w:sz w:val="8"/>
                <w:szCs w:val="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C87D59" w14:paraId="385FFFD4" wp14:textId="77777777">
            <w:pPr>
              <w:spacing w:after="0" w:line="100" w:lineRule="atLeast"/>
              <w:jc w:val="center"/>
              <w:rPr>
                <w:rFonts w:eastAsia="Times New Roman" w:cs="Calibri"/>
                <w:sz w:val="20"/>
                <w:szCs w:val="20"/>
              </w:rPr>
            </w:pPr>
            <w:r>
              <w:rPr>
                <w:rFonts w:eastAsia="Times New Roman" w:cs="Calibri"/>
                <w:sz w:val="20"/>
                <w:szCs w:val="20"/>
              </w:rPr>
              <w:t>0</w:t>
            </w:r>
            <w:r w:rsidR="00045678">
              <w:rPr>
                <w:rFonts w:eastAsia="Times New Roman" w:cs="Calibri"/>
                <w:sz w:val="20"/>
                <w:szCs w:val="20"/>
              </w:rPr>
              <w:t>2</w:t>
            </w:r>
          </w:p>
        </w:tc>
      </w:tr>
      <w:tr xmlns:wp14="http://schemas.microsoft.com/office/word/2010/wordml" w:rsidR="00AC17D1" w:rsidTr="002E533C" w14:paraId="733E9D67" wp14:textId="77777777">
        <w:trPr>
          <w:trHeight w:val="144"/>
        </w:trPr>
        <w:tc>
          <w:tcPr>
            <w:tcW w:w="8756"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AC17D1" w14:paraId="1761A015" wp14:textId="77777777">
            <w:pPr>
              <w:spacing w:line="100" w:lineRule="atLeast"/>
              <w:jc w:val="center"/>
              <w:rPr>
                <w:rFonts w:eastAsia="Times New Roman" w:cs="Calibri"/>
                <w:b/>
                <w:sz w:val="20"/>
                <w:szCs w:val="20"/>
              </w:rPr>
            </w:pPr>
            <w:r>
              <w:rPr>
                <w:rFonts w:eastAsia="Times New Roman" w:cs="Calibri"/>
                <w:b/>
                <w:sz w:val="20"/>
                <w:szCs w:val="20"/>
              </w:rPr>
              <w:t>TOTAL DE VAGAS</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AC17D1" w:rsidP="00342B8A" w:rsidRDefault="00045678" w14:paraId="4B73E586" wp14:textId="77777777">
            <w:pPr>
              <w:spacing w:after="0" w:line="100" w:lineRule="atLeast"/>
              <w:jc w:val="center"/>
            </w:pPr>
            <w:r>
              <w:rPr>
                <w:rFonts w:eastAsia="Times New Roman" w:cs="Calibri"/>
                <w:b/>
                <w:sz w:val="20"/>
                <w:szCs w:val="20"/>
              </w:rPr>
              <w:t>12</w:t>
            </w:r>
          </w:p>
        </w:tc>
      </w:tr>
    </w:tbl>
    <w:p xmlns:wp14="http://schemas.microsoft.com/office/word/2010/wordml" w:rsidR="00AC17D1" w:rsidP="00AC17D1" w:rsidRDefault="00AC17D1" w14:paraId="2916C19D" wp14:textId="77777777">
      <w:pPr>
        <w:pStyle w:val="Default"/>
        <w:spacing w:line="100" w:lineRule="atLeast"/>
        <w:ind w:right="-330"/>
        <w:jc w:val="both"/>
        <w:rPr>
          <w:rFonts w:cs="Calibri"/>
          <w:b/>
          <w:sz w:val="20"/>
          <w:szCs w:val="20"/>
        </w:rPr>
      </w:pPr>
    </w:p>
    <w:p xmlns:wp14="http://schemas.microsoft.com/office/word/2010/wordml" w:rsidR="00A0337B" w:rsidRDefault="00A0337B" w14:paraId="74869460" wp14:textId="77777777">
      <w:pPr>
        <w:pStyle w:val="Default"/>
        <w:ind w:right="-330"/>
        <w:jc w:val="both"/>
        <w:rPr>
          <w:rFonts w:cs="Calibri"/>
          <w:b/>
          <w:sz w:val="20"/>
          <w:szCs w:val="20"/>
        </w:rPr>
      </w:pPr>
    </w:p>
    <w:p xmlns:wp14="http://schemas.microsoft.com/office/word/2010/wordml" w:rsidR="00A0337B" w:rsidP="002E533C" w:rsidRDefault="00A0337B" w14:paraId="7E12120E" wp14:textId="77777777">
      <w:pPr>
        <w:pStyle w:val="Default"/>
        <w:ind w:left="-540" w:right="-330"/>
        <w:jc w:val="both"/>
        <w:rPr>
          <w:rFonts w:cs="Calibri"/>
          <w:b/>
          <w:sz w:val="20"/>
          <w:szCs w:val="20"/>
        </w:rPr>
      </w:pPr>
      <w:r>
        <w:rPr>
          <w:rFonts w:cs="Calibri"/>
          <w:b/>
          <w:sz w:val="20"/>
          <w:szCs w:val="20"/>
        </w:rPr>
        <w:t xml:space="preserve">QUADRO </w:t>
      </w:r>
      <w:r w:rsidR="00D9122A">
        <w:rPr>
          <w:rFonts w:cs="Calibri"/>
          <w:b/>
          <w:sz w:val="20"/>
          <w:szCs w:val="20"/>
        </w:rPr>
        <w:t>2</w:t>
      </w:r>
      <w:r>
        <w:rPr>
          <w:rFonts w:cs="Calibri"/>
          <w:b/>
          <w:sz w:val="20"/>
          <w:szCs w:val="20"/>
        </w:rPr>
        <w:t>: CRITÉRIOS DE AVALIAÇÃO DO PROJETO DE PESQUISA</w:t>
      </w:r>
    </w:p>
    <w:p xmlns:wp14="http://schemas.microsoft.com/office/word/2010/wordml" w:rsidR="00A0337B" w:rsidP="002E533C" w:rsidRDefault="00A0337B" w14:paraId="187F57B8" wp14:textId="77777777">
      <w:pPr>
        <w:pStyle w:val="Default"/>
        <w:ind w:left="-540" w:right="-330" w:hanging="284"/>
        <w:jc w:val="both"/>
        <w:rPr>
          <w:rFonts w:cs="Calibri"/>
          <w:b/>
          <w:sz w:val="20"/>
          <w:szCs w:val="20"/>
        </w:rPr>
      </w:pPr>
    </w:p>
    <w:tbl>
      <w:tblPr>
        <w:tblW w:w="9630" w:type="dxa"/>
        <w:tblInd w:w="-432" w:type="dxa"/>
        <w:tblLayout w:type="fixed"/>
        <w:tblLook w:val="0000" w:firstRow="0" w:lastRow="0" w:firstColumn="0" w:lastColumn="0" w:noHBand="0" w:noVBand="0"/>
      </w:tblPr>
      <w:tblGrid>
        <w:gridCol w:w="9630"/>
      </w:tblGrid>
      <w:tr xmlns:wp14="http://schemas.microsoft.com/office/word/2010/wordml" w:rsidR="00A0337B" w:rsidTr="002E533C" w14:paraId="77C746D0" wp14:textId="77777777">
        <w:tc>
          <w:tcPr>
            <w:tcW w:w="9630" w:type="dxa"/>
            <w:tcBorders>
              <w:top w:val="single" w:color="000000" w:sz="4" w:space="0"/>
              <w:left w:val="single" w:color="000000" w:sz="4" w:space="0"/>
              <w:bottom w:val="single" w:color="000000" w:sz="4" w:space="0"/>
              <w:right w:val="single" w:color="000000" w:sz="4" w:space="0"/>
            </w:tcBorders>
            <w:shd w:val="clear" w:color="auto" w:fill="auto"/>
          </w:tcPr>
          <w:p w:rsidR="00A0337B" w:rsidP="002E533C" w:rsidRDefault="00A0337B" w14:paraId="5C0F2B4B" wp14:textId="77777777">
            <w:pPr>
              <w:pStyle w:val="Default"/>
              <w:ind w:right="-330"/>
              <w:jc w:val="both"/>
            </w:pPr>
            <w:r>
              <w:rPr>
                <w:rFonts w:ascii="Calibri" w:hAnsi="Calibri" w:cs="Calibri"/>
                <w:b/>
                <w:sz w:val="20"/>
                <w:szCs w:val="20"/>
              </w:rPr>
              <w:t>Critério de Avaliação</w:t>
            </w:r>
          </w:p>
        </w:tc>
      </w:tr>
      <w:tr xmlns:wp14="http://schemas.microsoft.com/office/word/2010/wordml" w:rsidR="00A0337B" w:rsidTr="002E533C" w14:paraId="07113459" wp14:textId="77777777">
        <w:tc>
          <w:tcPr>
            <w:tcW w:w="9630" w:type="dxa"/>
            <w:tcBorders>
              <w:top w:val="single" w:color="000000" w:sz="4" w:space="0"/>
              <w:left w:val="single" w:color="000000" w:sz="4" w:space="0"/>
              <w:bottom w:val="single" w:color="000000" w:sz="4" w:space="0"/>
              <w:right w:val="single" w:color="000000" w:sz="4" w:space="0"/>
            </w:tcBorders>
            <w:shd w:val="clear" w:color="auto" w:fill="auto"/>
          </w:tcPr>
          <w:p w:rsidR="00A0337B" w:rsidP="002E533C" w:rsidRDefault="00D9122A" w14:paraId="4DA3A8F2" wp14:textId="77777777">
            <w:pPr>
              <w:pStyle w:val="Default"/>
              <w:ind w:right="33"/>
              <w:jc w:val="both"/>
            </w:pPr>
            <w:r>
              <w:rPr>
                <w:rFonts w:ascii="Calibri" w:hAnsi="Calibri" w:cs="Calibri"/>
                <w:sz w:val="20"/>
                <w:szCs w:val="20"/>
              </w:rPr>
              <w:t xml:space="preserve">1. </w:t>
            </w:r>
            <w:r w:rsidR="00A0337B">
              <w:rPr>
                <w:rFonts w:ascii="Calibri" w:hAnsi="Calibri" w:cs="Calibri"/>
                <w:sz w:val="20"/>
                <w:szCs w:val="20"/>
              </w:rPr>
              <w:t>Linguagem clara, objetiva e condizente com o título e abordagem da pesquisa.</w:t>
            </w:r>
          </w:p>
        </w:tc>
      </w:tr>
      <w:tr xmlns:wp14="http://schemas.microsoft.com/office/word/2010/wordml" w:rsidR="00A0337B" w:rsidTr="002E533C" w14:paraId="708ADC51" wp14:textId="77777777">
        <w:tc>
          <w:tcPr>
            <w:tcW w:w="9630" w:type="dxa"/>
            <w:tcBorders>
              <w:top w:val="single" w:color="000000" w:sz="4" w:space="0"/>
              <w:left w:val="single" w:color="000000" w:sz="4" w:space="0"/>
              <w:bottom w:val="single" w:color="000000" w:sz="4" w:space="0"/>
              <w:right w:val="single" w:color="000000" w:sz="4" w:space="0"/>
            </w:tcBorders>
            <w:shd w:val="clear" w:color="auto" w:fill="auto"/>
          </w:tcPr>
          <w:p w:rsidR="00A0337B" w:rsidP="002E533C" w:rsidRDefault="00D9122A" w14:paraId="5CA40019" wp14:textId="77777777">
            <w:pPr>
              <w:pStyle w:val="Default"/>
              <w:ind w:right="33"/>
              <w:jc w:val="both"/>
            </w:pPr>
            <w:r>
              <w:rPr>
                <w:rFonts w:ascii="Calibri" w:hAnsi="Calibri" w:cs="Calibri"/>
                <w:sz w:val="20"/>
                <w:szCs w:val="20"/>
              </w:rPr>
              <w:t xml:space="preserve">2. </w:t>
            </w:r>
            <w:r w:rsidR="00A0337B">
              <w:rPr>
                <w:rFonts w:ascii="Calibri" w:hAnsi="Calibri" w:cs="Calibri"/>
                <w:sz w:val="20"/>
                <w:szCs w:val="20"/>
              </w:rPr>
              <w:t>Objetivo geral formulado de forma clara, condizente com a abordagem da pesquisa</w:t>
            </w:r>
          </w:p>
        </w:tc>
      </w:tr>
      <w:tr xmlns:wp14="http://schemas.microsoft.com/office/word/2010/wordml" w:rsidR="00A0337B" w:rsidTr="002E533C" w14:paraId="4334FFE0" wp14:textId="77777777">
        <w:tc>
          <w:tcPr>
            <w:tcW w:w="9630" w:type="dxa"/>
            <w:tcBorders>
              <w:top w:val="single" w:color="000000" w:sz="4" w:space="0"/>
              <w:left w:val="single" w:color="000000" w:sz="4" w:space="0"/>
              <w:bottom w:val="single" w:color="000000" w:sz="4" w:space="0"/>
              <w:right w:val="single" w:color="000000" w:sz="4" w:space="0"/>
            </w:tcBorders>
            <w:shd w:val="clear" w:color="auto" w:fill="auto"/>
          </w:tcPr>
          <w:p w:rsidR="00A0337B" w:rsidP="002E533C" w:rsidRDefault="00D9122A" w14:paraId="1D584EED" wp14:textId="77777777">
            <w:pPr>
              <w:pStyle w:val="Default"/>
              <w:ind w:right="33"/>
              <w:jc w:val="both"/>
            </w:pPr>
            <w:r>
              <w:rPr>
                <w:rFonts w:ascii="Calibri" w:hAnsi="Calibri" w:cs="Calibri"/>
                <w:sz w:val="20"/>
                <w:szCs w:val="20"/>
              </w:rPr>
              <w:t xml:space="preserve">3. </w:t>
            </w:r>
            <w:r w:rsidR="00A0337B">
              <w:rPr>
                <w:rFonts w:ascii="Calibri" w:hAnsi="Calibri" w:cs="Calibri"/>
                <w:sz w:val="20"/>
                <w:szCs w:val="20"/>
              </w:rPr>
              <w:t>Bibliografia atual e em revistas indexadas</w:t>
            </w:r>
          </w:p>
        </w:tc>
      </w:tr>
      <w:tr xmlns:wp14="http://schemas.microsoft.com/office/word/2010/wordml" w:rsidR="00A0337B" w:rsidTr="002E533C" w14:paraId="0DC1D19A" wp14:textId="77777777">
        <w:tc>
          <w:tcPr>
            <w:tcW w:w="9630" w:type="dxa"/>
            <w:tcBorders>
              <w:top w:val="single" w:color="000000" w:sz="4" w:space="0"/>
              <w:left w:val="single" w:color="000000" w:sz="4" w:space="0"/>
              <w:bottom w:val="single" w:color="000000" w:sz="4" w:space="0"/>
              <w:right w:val="single" w:color="000000" w:sz="4" w:space="0"/>
            </w:tcBorders>
            <w:shd w:val="clear" w:color="auto" w:fill="auto"/>
          </w:tcPr>
          <w:p w:rsidR="00A0337B" w:rsidP="002E533C" w:rsidRDefault="00D9122A" w14:paraId="402B9824" wp14:textId="77777777">
            <w:pPr>
              <w:pStyle w:val="Default"/>
              <w:ind w:right="33"/>
              <w:jc w:val="both"/>
            </w:pPr>
            <w:r>
              <w:rPr>
                <w:rFonts w:ascii="Calibri" w:hAnsi="Calibri" w:cs="Calibri"/>
                <w:sz w:val="20"/>
                <w:szCs w:val="20"/>
              </w:rPr>
              <w:t xml:space="preserve">4. </w:t>
            </w:r>
            <w:r w:rsidR="00A0337B">
              <w:rPr>
                <w:rFonts w:ascii="Calibri" w:hAnsi="Calibri" w:cs="Calibri"/>
                <w:sz w:val="20"/>
                <w:szCs w:val="20"/>
              </w:rPr>
              <w:t>Diferencial da proposta da pesquisa aos dias atuais, comparativamente ao que já existe na literatura</w:t>
            </w:r>
          </w:p>
        </w:tc>
      </w:tr>
      <w:tr xmlns:wp14="http://schemas.microsoft.com/office/word/2010/wordml" w:rsidR="00A0337B" w:rsidTr="002E533C" w14:paraId="34A84034" wp14:textId="77777777">
        <w:tc>
          <w:tcPr>
            <w:tcW w:w="9630" w:type="dxa"/>
            <w:tcBorders>
              <w:top w:val="single" w:color="000000" w:sz="4" w:space="0"/>
              <w:left w:val="single" w:color="000000" w:sz="4" w:space="0"/>
              <w:bottom w:val="single" w:color="000000" w:sz="4" w:space="0"/>
              <w:right w:val="single" w:color="000000" w:sz="4" w:space="0"/>
            </w:tcBorders>
            <w:shd w:val="clear" w:color="auto" w:fill="auto"/>
          </w:tcPr>
          <w:p w:rsidR="00A0337B" w:rsidP="002E533C" w:rsidRDefault="00D9122A" w14:paraId="330A91CA" wp14:textId="77777777">
            <w:pPr>
              <w:pStyle w:val="Default"/>
              <w:ind w:right="33"/>
              <w:jc w:val="both"/>
            </w:pPr>
            <w:r>
              <w:rPr>
                <w:rFonts w:ascii="Calibri" w:hAnsi="Calibri" w:cs="Calibri"/>
                <w:sz w:val="20"/>
                <w:szCs w:val="20"/>
              </w:rPr>
              <w:t xml:space="preserve">5. </w:t>
            </w:r>
            <w:r w:rsidR="00A0337B">
              <w:rPr>
                <w:rFonts w:ascii="Calibri" w:hAnsi="Calibri" w:cs="Calibri"/>
                <w:sz w:val="20"/>
                <w:szCs w:val="20"/>
              </w:rPr>
              <w:t>Metodologia adequada a proposta da pesquisa</w:t>
            </w:r>
          </w:p>
        </w:tc>
      </w:tr>
      <w:tr xmlns:wp14="http://schemas.microsoft.com/office/word/2010/wordml" w:rsidR="00A0337B" w:rsidTr="002E533C" w14:paraId="49E2CD02" wp14:textId="77777777">
        <w:tc>
          <w:tcPr>
            <w:tcW w:w="9630" w:type="dxa"/>
            <w:tcBorders>
              <w:top w:val="single" w:color="000000" w:sz="4" w:space="0"/>
              <w:left w:val="single" w:color="000000" w:sz="4" w:space="0"/>
              <w:bottom w:val="single" w:color="000000" w:sz="4" w:space="0"/>
              <w:right w:val="single" w:color="000000" w:sz="4" w:space="0"/>
            </w:tcBorders>
            <w:shd w:val="clear" w:color="auto" w:fill="auto"/>
          </w:tcPr>
          <w:p w:rsidR="00A0337B" w:rsidP="002E533C" w:rsidRDefault="00D9122A" w14:paraId="4F1B2119" wp14:textId="77777777">
            <w:pPr>
              <w:pStyle w:val="Default"/>
              <w:ind w:right="33"/>
              <w:jc w:val="both"/>
            </w:pPr>
            <w:r>
              <w:rPr>
                <w:rFonts w:ascii="Calibri" w:hAnsi="Calibri" w:cs="Calibri"/>
                <w:sz w:val="20"/>
                <w:szCs w:val="20"/>
              </w:rPr>
              <w:t xml:space="preserve">6. </w:t>
            </w:r>
            <w:r w:rsidR="00A0337B">
              <w:rPr>
                <w:rFonts w:ascii="Calibri" w:hAnsi="Calibri" w:cs="Calibri"/>
                <w:sz w:val="20"/>
                <w:szCs w:val="20"/>
              </w:rPr>
              <w:t xml:space="preserve">Impacto das perspectivas </w:t>
            </w:r>
          </w:p>
        </w:tc>
      </w:tr>
    </w:tbl>
    <w:p xmlns:wp14="http://schemas.microsoft.com/office/word/2010/wordml" w:rsidR="00A0337B" w:rsidRDefault="00A0337B" w14:paraId="54738AF4" wp14:textId="77777777">
      <w:pPr>
        <w:pStyle w:val="Default"/>
        <w:ind w:left="-284" w:right="-330"/>
        <w:jc w:val="both"/>
        <w:rPr>
          <w:rFonts w:ascii="Calibri" w:hAnsi="Calibri" w:cs="Arial"/>
          <w:b/>
          <w:sz w:val="20"/>
          <w:szCs w:val="20"/>
        </w:rPr>
      </w:pPr>
    </w:p>
    <w:p xmlns:wp14="http://schemas.microsoft.com/office/word/2010/wordml" w:rsidR="00A0337B" w:rsidRDefault="00A0337B" w14:paraId="46ABBD8F" wp14:textId="77777777">
      <w:pPr>
        <w:pStyle w:val="Default"/>
        <w:ind w:left="-284" w:right="-330"/>
        <w:jc w:val="both"/>
        <w:rPr>
          <w:rFonts w:ascii="Calibri" w:hAnsi="Calibri" w:cs="Arial"/>
          <w:b/>
          <w:i/>
          <w:sz w:val="20"/>
          <w:szCs w:val="20"/>
        </w:rPr>
      </w:pPr>
    </w:p>
    <w:p xmlns:wp14="http://schemas.microsoft.com/office/word/2010/wordml" w:rsidR="00A0337B" w:rsidP="00AB483C" w:rsidRDefault="00A0337B" w14:paraId="1211E903" wp14:textId="77777777">
      <w:pPr>
        <w:pStyle w:val="ColorfulList-Accent11"/>
        <w:numPr>
          <w:ilvl w:val="0"/>
          <w:numId w:val="4"/>
        </w:numPr>
        <w:spacing w:after="0" w:line="100" w:lineRule="atLeast"/>
        <w:ind w:left="-540" w:right="-330" w:firstLine="0"/>
        <w:jc w:val="both"/>
        <w:rPr>
          <w:rFonts w:ascii="Arial" w:hAnsi="Arial" w:cs="Arial"/>
          <w:b/>
          <w:sz w:val="20"/>
          <w:szCs w:val="20"/>
        </w:rPr>
      </w:pPr>
      <w:r>
        <w:rPr>
          <w:rFonts w:cs="Calibri"/>
          <w:b/>
          <w:bCs/>
          <w:i/>
          <w:iCs/>
          <w:sz w:val="20"/>
          <w:szCs w:val="20"/>
        </w:rPr>
        <w:t>DO CALENDÁRIO DO PROCESSO SELETIVO</w:t>
      </w:r>
    </w:p>
    <w:p xmlns:wp14="http://schemas.microsoft.com/office/word/2010/wordml" w:rsidR="00A0337B" w:rsidP="0042732E" w:rsidRDefault="00A0337B" w14:paraId="06BBA33E" wp14:textId="77777777">
      <w:pPr>
        <w:pStyle w:val="Default"/>
        <w:ind w:right="-330"/>
        <w:jc w:val="both"/>
        <w:rPr>
          <w:rFonts w:ascii="Calibri" w:hAnsi="Calibri" w:cs="Arial"/>
          <w:sz w:val="20"/>
          <w:szCs w:val="20"/>
        </w:rPr>
      </w:pPr>
    </w:p>
    <w:tbl>
      <w:tblPr>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07"/>
        <w:gridCol w:w="2765"/>
      </w:tblGrid>
      <w:tr xmlns:wp14="http://schemas.microsoft.com/office/word/2010/wordml" w:rsidRPr="00A0337B" w:rsidR="006A0003" w:rsidTr="0EE99700" w14:paraId="50584E8A" wp14:textId="77777777">
        <w:trPr>
          <w:trHeight w:val="454"/>
          <w:jc w:val="center"/>
        </w:trPr>
        <w:tc>
          <w:tcPr>
            <w:tcW w:w="6707" w:type="dxa"/>
            <w:shd w:val="clear" w:color="auto" w:fill="auto"/>
            <w:tcMar/>
            <w:vAlign w:val="center"/>
          </w:tcPr>
          <w:p w:rsidRPr="00A0337B" w:rsidR="006A0003" w:rsidP="0042732E" w:rsidRDefault="006A0003" w14:paraId="66DD3E5B" wp14:textId="77777777">
            <w:pPr>
              <w:pStyle w:val="Default"/>
              <w:jc w:val="center"/>
              <w:rPr>
                <w:rFonts w:ascii="Calibri" w:hAnsi="Calibri" w:cs="Arial"/>
                <w:b/>
                <w:bCs/>
                <w:sz w:val="20"/>
                <w:szCs w:val="20"/>
              </w:rPr>
            </w:pPr>
            <w:r w:rsidRPr="00A0337B">
              <w:rPr>
                <w:rFonts w:ascii="Calibri" w:hAnsi="Calibri" w:cs="Arial"/>
                <w:b/>
                <w:bCs/>
                <w:sz w:val="20"/>
                <w:szCs w:val="20"/>
              </w:rPr>
              <w:t>Eventos</w:t>
            </w:r>
          </w:p>
        </w:tc>
        <w:tc>
          <w:tcPr>
            <w:tcW w:w="2765" w:type="dxa"/>
            <w:shd w:val="clear" w:color="auto" w:fill="auto"/>
            <w:tcMar/>
            <w:vAlign w:val="center"/>
          </w:tcPr>
          <w:p w:rsidRPr="00A0337B" w:rsidR="006A0003" w:rsidP="0042732E" w:rsidRDefault="006A0003" w14:paraId="2D20BAA9" wp14:textId="77777777">
            <w:pPr>
              <w:pStyle w:val="Default"/>
              <w:jc w:val="center"/>
              <w:rPr>
                <w:rFonts w:ascii="Calibri" w:hAnsi="Calibri" w:cs="Arial"/>
                <w:b/>
                <w:bCs/>
                <w:sz w:val="20"/>
                <w:szCs w:val="20"/>
              </w:rPr>
            </w:pPr>
            <w:r w:rsidRPr="00A0337B">
              <w:rPr>
                <w:rFonts w:ascii="Calibri" w:hAnsi="Calibri" w:cs="Arial"/>
                <w:b/>
                <w:bCs/>
                <w:sz w:val="20"/>
                <w:szCs w:val="20"/>
              </w:rPr>
              <w:t>Período</w:t>
            </w:r>
          </w:p>
        </w:tc>
      </w:tr>
      <w:tr xmlns:wp14="http://schemas.microsoft.com/office/word/2010/wordml" w:rsidRPr="00A0337B" w:rsidR="006A0003" w:rsidTr="0EE99700" w14:paraId="5B9DB446" wp14:textId="77777777">
        <w:trPr>
          <w:trHeight w:val="454"/>
          <w:jc w:val="center"/>
        </w:trPr>
        <w:tc>
          <w:tcPr>
            <w:tcW w:w="6707" w:type="dxa"/>
            <w:shd w:val="clear" w:color="auto" w:fill="auto"/>
            <w:tcMar/>
            <w:vAlign w:val="center"/>
          </w:tcPr>
          <w:p w:rsidRPr="00342B8A" w:rsidR="006A0003" w:rsidP="0042732E" w:rsidRDefault="006A0003" w14:paraId="1C943BFD" wp14:textId="77777777">
            <w:pPr>
              <w:pStyle w:val="Default"/>
              <w:ind w:right="34"/>
              <w:rPr>
                <w:rFonts w:ascii="Calibri" w:hAnsi="Calibri" w:cs="Calibri"/>
                <w:sz w:val="20"/>
                <w:szCs w:val="20"/>
              </w:rPr>
            </w:pPr>
            <w:r w:rsidRPr="00342B8A">
              <w:rPr>
                <w:rFonts w:ascii="Calibri" w:hAnsi="Calibri" w:cs="Calibri"/>
                <w:sz w:val="20"/>
                <w:szCs w:val="20"/>
              </w:rPr>
              <w:t>Inscrição</w:t>
            </w:r>
          </w:p>
        </w:tc>
        <w:tc>
          <w:tcPr>
            <w:tcW w:w="2765" w:type="dxa"/>
            <w:shd w:val="clear" w:color="auto" w:fill="auto"/>
            <w:tcMar/>
            <w:vAlign w:val="center"/>
          </w:tcPr>
          <w:p w:rsidRPr="00342B8A" w:rsidR="006A0003" w:rsidP="0042732E" w:rsidRDefault="00D94E3D" w14:paraId="2EABDFC8" wp14:textId="77777777">
            <w:pPr>
              <w:pStyle w:val="Default"/>
              <w:ind w:right="-51"/>
              <w:rPr>
                <w:rFonts w:ascii="Calibri" w:hAnsi="Calibri" w:cs="Calibri"/>
                <w:sz w:val="20"/>
                <w:szCs w:val="20"/>
              </w:rPr>
            </w:pPr>
            <w:r>
              <w:rPr>
                <w:rFonts w:ascii="Calibri" w:hAnsi="Calibri" w:cs="Calibri"/>
                <w:bCs/>
                <w:sz w:val="20"/>
                <w:szCs w:val="20"/>
              </w:rPr>
              <w:t>19</w:t>
            </w:r>
            <w:r w:rsidRPr="00342B8A" w:rsidR="006A0003">
              <w:rPr>
                <w:rFonts w:ascii="Calibri" w:hAnsi="Calibri" w:cs="Calibri"/>
                <w:bCs/>
                <w:sz w:val="20"/>
                <w:szCs w:val="20"/>
              </w:rPr>
              <w:t>/</w:t>
            </w:r>
            <w:r w:rsidRPr="00342B8A" w:rsidR="00154837">
              <w:rPr>
                <w:rFonts w:ascii="Calibri" w:hAnsi="Calibri" w:cs="Calibri"/>
                <w:bCs/>
                <w:sz w:val="20"/>
                <w:szCs w:val="20"/>
              </w:rPr>
              <w:t>12</w:t>
            </w:r>
            <w:r w:rsidRPr="00342B8A" w:rsidR="006A0003">
              <w:rPr>
                <w:rFonts w:ascii="Calibri" w:hAnsi="Calibri" w:cs="Calibri"/>
                <w:bCs/>
                <w:sz w:val="20"/>
                <w:szCs w:val="20"/>
              </w:rPr>
              <w:t>/202</w:t>
            </w:r>
            <w:r>
              <w:rPr>
                <w:rFonts w:ascii="Calibri" w:hAnsi="Calibri" w:cs="Calibri"/>
                <w:bCs/>
                <w:sz w:val="20"/>
                <w:szCs w:val="20"/>
              </w:rPr>
              <w:t>2</w:t>
            </w:r>
            <w:r w:rsidRPr="00342B8A" w:rsidR="006A0003">
              <w:rPr>
                <w:rFonts w:ascii="Calibri" w:hAnsi="Calibri" w:cs="Calibri"/>
                <w:bCs/>
                <w:sz w:val="20"/>
                <w:szCs w:val="20"/>
              </w:rPr>
              <w:t xml:space="preserve"> a </w:t>
            </w:r>
            <w:r w:rsidRPr="00342B8A" w:rsidR="00154837">
              <w:rPr>
                <w:rFonts w:ascii="Calibri" w:hAnsi="Calibri" w:cs="Calibri"/>
                <w:bCs/>
                <w:sz w:val="20"/>
                <w:szCs w:val="20"/>
              </w:rPr>
              <w:t>2</w:t>
            </w:r>
            <w:r>
              <w:rPr>
                <w:rFonts w:ascii="Calibri" w:hAnsi="Calibri" w:cs="Calibri"/>
                <w:bCs/>
                <w:sz w:val="20"/>
                <w:szCs w:val="20"/>
              </w:rPr>
              <w:t>0</w:t>
            </w:r>
            <w:r w:rsidRPr="00342B8A" w:rsidR="006A0003">
              <w:rPr>
                <w:rFonts w:ascii="Calibri" w:hAnsi="Calibri" w:cs="Calibri"/>
                <w:bCs/>
                <w:sz w:val="20"/>
                <w:szCs w:val="20"/>
              </w:rPr>
              <w:t>/0</w:t>
            </w:r>
            <w:r w:rsidRPr="00342B8A" w:rsidR="00154837">
              <w:rPr>
                <w:rFonts w:ascii="Calibri" w:hAnsi="Calibri" w:cs="Calibri"/>
                <w:bCs/>
                <w:sz w:val="20"/>
                <w:szCs w:val="20"/>
              </w:rPr>
              <w:t>1</w:t>
            </w:r>
            <w:r w:rsidRPr="00342B8A" w:rsidR="006A0003">
              <w:rPr>
                <w:rFonts w:ascii="Calibri" w:hAnsi="Calibri" w:cs="Calibri"/>
                <w:bCs/>
                <w:sz w:val="20"/>
                <w:szCs w:val="20"/>
              </w:rPr>
              <w:t>/202</w:t>
            </w:r>
            <w:r>
              <w:rPr>
                <w:rFonts w:ascii="Calibri" w:hAnsi="Calibri" w:cs="Calibri"/>
                <w:bCs/>
                <w:sz w:val="20"/>
                <w:szCs w:val="20"/>
              </w:rPr>
              <w:t>3</w:t>
            </w:r>
          </w:p>
        </w:tc>
      </w:tr>
      <w:tr xmlns:wp14="http://schemas.microsoft.com/office/word/2010/wordml" w:rsidRPr="00A0337B" w:rsidR="006A0003" w:rsidTr="0EE99700" w14:paraId="2DD46D9E" wp14:textId="77777777">
        <w:trPr>
          <w:trHeight w:val="454"/>
          <w:jc w:val="center"/>
        </w:trPr>
        <w:tc>
          <w:tcPr>
            <w:tcW w:w="6707" w:type="dxa"/>
            <w:shd w:val="clear" w:color="auto" w:fill="auto"/>
            <w:tcMar/>
            <w:vAlign w:val="center"/>
          </w:tcPr>
          <w:p w:rsidRPr="00342B8A" w:rsidR="006A0003" w:rsidP="0042732E" w:rsidRDefault="006A0003" w14:paraId="1A600398" wp14:textId="77777777">
            <w:pPr>
              <w:pStyle w:val="Default"/>
              <w:ind w:right="34"/>
              <w:rPr>
                <w:rFonts w:ascii="Calibri" w:hAnsi="Calibri" w:cs="Calibri"/>
                <w:sz w:val="20"/>
                <w:szCs w:val="20"/>
              </w:rPr>
            </w:pPr>
            <w:r w:rsidRPr="00342B8A">
              <w:rPr>
                <w:rFonts w:ascii="Calibri" w:hAnsi="Calibri" w:cs="Calibri"/>
                <w:sz w:val="20"/>
                <w:szCs w:val="20"/>
              </w:rPr>
              <w:t>Homologação das Inscrições (Análise documental), Análise do Projeto de Pesquisa e Pontuação Curricular</w:t>
            </w:r>
          </w:p>
        </w:tc>
        <w:tc>
          <w:tcPr>
            <w:tcW w:w="2765" w:type="dxa"/>
            <w:shd w:val="clear" w:color="auto" w:fill="auto"/>
            <w:tcMar/>
            <w:vAlign w:val="center"/>
          </w:tcPr>
          <w:p w:rsidRPr="00342B8A" w:rsidR="006A0003" w:rsidP="0042732E" w:rsidRDefault="006A0003" w14:paraId="1C77E26B" wp14:textId="77777777">
            <w:pPr>
              <w:pStyle w:val="Default"/>
              <w:ind w:right="-51"/>
              <w:rPr>
                <w:rFonts w:ascii="Calibri" w:hAnsi="Calibri" w:cs="Calibri"/>
                <w:sz w:val="20"/>
                <w:szCs w:val="20"/>
              </w:rPr>
            </w:pPr>
            <w:r w:rsidRPr="00342B8A">
              <w:rPr>
                <w:rFonts w:ascii="Calibri" w:hAnsi="Calibri" w:cs="Calibri"/>
                <w:bCs/>
                <w:sz w:val="20"/>
                <w:szCs w:val="20"/>
              </w:rPr>
              <w:t xml:space="preserve">Até </w:t>
            </w:r>
            <w:r w:rsidRPr="00342B8A" w:rsidR="00463203">
              <w:rPr>
                <w:rFonts w:ascii="Calibri" w:hAnsi="Calibri" w:cs="Calibri"/>
                <w:bCs/>
                <w:sz w:val="20"/>
                <w:szCs w:val="20"/>
              </w:rPr>
              <w:t>2</w:t>
            </w:r>
            <w:r w:rsidR="00D94E3D">
              <w:rPr>
                <w:rFonts w:ascii="Calibri" w:hAnsi="Calibri" w:cs="Calibri"/>
                <w:bCs/>
                <w:sz w:val="20"/>
                <w:szCs w:val="20"/>
              </w:rPr>
              <w:t>7</w:t>
            </w:r>
            <w:r w:rsidRPr="00342B8A">
              <w:rPr>
                <w:rFonts w:ascii="Calibri" w:hAnsi="Calibri" w:cs="Calibri"/>
                <w:bCs/>
                <w:sz w:val="20"/>
                <w:szCs w:val="20"/>
              </w:rPr>
              <w:t>/0</w:t>
            </w:r>
            <w:r w:rsidRPr="00342B8A" w:rsidR="00463203">
              <w:rPr>
                <w:rFonts w:ascii="Calibri" w:hAnsi="Calibri" w:cs="Calibri"/>
                <w:bCs/>
                <w:sz w:val="20"/>
                <w:szCs w:val="20"/>
              </w:rPr>
              <w:t>1</w:t>
            </w:r>
            <w:r w:rsidRPr="00342B8A">
              <w:rPr>
                <w:rFonts w:ascii="Calibri" w:hAnsi="Calibri" w:cs="Calibri"/>
                <w:bCs/>
                <w:sz w:val="20"/>
                <w:szCs w:val="20"/>
              </w:rPr>
              <w:t>/202</w:t>
            </w:r>
            <w:r w:rsidR="00D94E3D">
              <w:rPr>
                <w:rFonts w:ascii="Calibri" w:hAnsi="Calibri" w:cs="Calibri"/>
                <w:bCs/>
                <w:sz w:val="20"/>
                <w:szCs w:val="20"/>
              </w:rPr>
              <w:t>3</w:t>
            </w:r>
          </w:p>
        </w:tc>
      </w:tr>
      <w:tr xmlns:wp14="http://schemas.microsoft.com/office/word/2010/wordml" w:rsidRPr="00A0337B" w:rsidR="006A0003" w:rsidTr="0EE99700" w14:paraId="47DE56A2" wp14:textId="77777777">
        <w:trPr>
          <w:trHeight w:val="454"/>
          <w:jc w:val="center"/>
        </w:trPr>
        <w:tc>
          <w:tcPr>
            <w:tcW w:w="6707" w:type="dxa"/>
            <w:shd w:val="clear" w:color="auto" w:fill="auto"/>
            <w:tcMar/>
            <w:vAlign w:val="center"/>
          </w:tcPr>
          <w:p w:rsidRPr="00342B8A" w:rsidR="006A0003" w:rsidP="0042732E" w:rsidRDefault="006A0003" w14:paraId="0CC0F54D" wp14:textId="77777777">
            <w:pPr>
              <w:pStyle w:val="Default"/>
              <w:ind w:right="34"/>
              <w:rPr>
                <w:rFonts w:ascii="Calibri" w:hAnsi="Calibri" w:cs="Calibri"/>
                <w:sz w:val="20"/>
                <w:szCs w:val="20"/>
              </w:rPr>
            </w:pPr>
            <w:r w:rsidRPr="00342B8A">
              <w:rPr>
                <w:rFonts w:ascii="Calibri" w:hAnsi="Calibri" w:cs="Calibri"/>
                <w:sz w:val="20"/>
                <w:szCs w:val="20"/>
              </w:rPr>
              <w:t>Período para Recurso do Resultado da Análise documental, Projeto de Pesquisa e Pontuação Curricular</w:t>
            </w:r>
          </w:p>
        </w:tc>
        <w:tc>
          <w:tcPr>
            <w:tcW w:w="2765" w:type="dxa"/>
            <w:shd w:val="clear" w:color="auto" w:fill="auto"/>
            <w:tcMar/>
            <w:vAlign w:val="center"/>
          </w:tcPr>
          <w:p w:rsidRPr="00342B8A" w:rsidR="006A0003" w:rsidP="0042732E" w:rsidRDefault="00463203" w14:paraId="77931AF6" wp14:textId="112F2718">
            <w:pPr>
              <w:pStyle w:val="Default"/>
              <w:ind w:right="-51"/>
              <w:rPr>
                <w:rFonts w:ascii="Calibri" w:hAnsi="Calibri" w:cs="Calibri"/>
                <w:sz w:val="20"/>
                <w:szCs w:val="20"/>
              </w:rPr>
            </w:pPr>
            <w:r w:rsidRPr="0EE99700" w:rsidR="0428F20D">
              <w:rPr>
                <w:rFonts w:ascii="Calibri" w:hAnsi="Calibri" w:cs="Calibri"/>
                <w:sz w:val="20"/>
                <w:szCs w:val="20"/>
              </w:rPr>
              <w:t>3</w:t>
            </w:r>
            <w:r w:rsidRPr="0EE99700" w:rsidR="7F2C0CA6">
              <w:rPr>
                <w:rFonts w:ascii="Calibri" w:hAnsi="Calibri" w:cs="Calibri"/>
                <w:sz w:val="20"/>
                <w:szCs w:val="20"/>
              </w:rPr>
              <w:t>0</w:t>
            </w:r>
            <w:r w:rsidRPr="0EE99700" w:rsidR="0428F20D">
              <w:rPr>
                <w:rFonts w:ascii="Calibri" w:hAnsi="Calibri" w:cs="Calibri"/>
                <w:sz w:val="20"/>
                <w:szCs w:val="20"/>
              </w:rPr>
              <w:t>/01/2021 a 0</w:t>
            </w:r>
            <w:r w:rsidRPr="0EE99700" w:rsidR="7F2C0CA6">
              <w:rPr>
                <w:rFonts w:ascii="Calibri" w:hAnsi="Calibri" w:cs="Calibri"/>
                <w:sz w:val="20"/>
                <w:szCs w:val="20"/>
              </w:rPr>
              <w:t>1</w:t>
            </w:r>
            <w:r w:rsidRPr="0EE99700" w:rsidR="0428F20D">
              <w:rPr>
                <w:rFonts w:ascii="Calibri" w:hAnsi="Calibri" w:cs="Calibri"/>
                <w:sz w:val="20"/>
                <w:szCs w:val="20"/>
              </w:rPr>
              <w:t>/02</w:t>
            </w:r>
            <w:r w:rsidRPr="0EE99700" w:rsidR="1EF695CD">
              <w:rPr>
                <w:rFonts w:ascii="Calibri" w:hAnsi="Calibri" w:cs="Calibri"/>
                <w:sz w:val="20"/>
                <w:szCs w:val="20"/>
              </w:rPr>
              <w:t>/202</w:t>
            </w:r>
            <w:r w:rsidRPr="0EE99700" w:rsidR="675C391B">
              <w:rPr>
                <w:rFonts w:ascii="Calibri" w:hAnsi="Calibri" w:cs="Calibri"/>
                <w:sz w:val="20"/>
                <w:szCs w:val="20"/>
              </w:rPr>
              <w:t>3</w:t>
            </w:r>
          </w:p>
        </w:tc>
      </w:tr>
      <w:tr xmlns:wp14="http://schemas.microsoft.com/office/word/2010/wordml" w:rsidRPr="00A0337B" w:rsidR="006A0003" w:rsidTr="0EE99700" w14:paraId="4C008A00" wp14:textId="77777777">
        <w:trPr>
          <w:trHeight w:val="454"/>
          <w:jc w:val="center"/>
        </w:trPr>
        <w:tc>
          <w:tcPr>
            <w:tcW w:w="6707" w:type="dxa"/>
            <w:shd w:val="clear" w:color="auto" w:fill="auto"/>
            <w:tcMar/>
            <w:vAlign w:val="center"/>
          </w:tcPr>
          <w:p w:rsidRPr="00342B8A" w:rsidR="006A0003" w:rsidP="0042732E" w:rsidRDefault="006A0003" w14:paraId="79CD6DE6" wp14:textId="77777777">
            <w:pPr>
              <w:pStyle w:val="Default"/>
              <w:ind w:right="34"/>
              <w:rPr>
                <w:rFonts w:ascii="Calibri" w:hAnsi="Calibri" w:cs="Calibri"/>
                <w:sz w:val="20"/>
                <w:szCs w:val="20"/>
              </w:rPr>
            </w:pPr>
            <w:r w:rsidRPr="00342B8A">
              <w:rPr>
                <w:rFonts w:ascii="Calibri" w:hAnsi="Calibri" w:cs="Calibri"/>
                <w:sz w:val="20"/>
                <w:szCs w:val="20"/>
              </w:rPr>
              <w:t>Resultado do Recurso do Resultado da Análise documental, Projeto de Pesquisa e Pontuação Curricular</w:t>
            </w:r>
          </w:p>
        </w:tc>
        <w:tc>
          <w:tcPr>
            <w:tcW w:w="2765" w:type="dxa"/>
            <w:shd w:val="clear" w:color="auto" w:fill="auto"/>
            <w:tcMar/>
            <w:vAlign w:val="center"/>
          </w:tcPr>
          <w:p w:rsidRPr="00342B8A" w:rsidR="006A0003" w:rsidP="0042732E" w:rsidRDefault="006A0003" w14:paraId="7033AD9E" wp14:textId="03EE44C7">
            <w:pPr>
              <w:pStyle w:val="Default"/>
              <w:ind w:right="-51"/>
              <w:rPr>
                <w:rFonts w:ascii="Calibri" w:hAnsi="Calibri" w:cs="Calibri"/>
                <w:sz w:val="20"/>
                <w:szCs w:val="20"/>
              </w:rPr>
            </w:pPr>
            <w:r w:rsidRPr="0EE99700" w:rsidR="1EF695CD">
              <w:rPr>
                <w:rFonts w:ascii="Calibri" w:hAnsi="Calibri" w:cs="Calibri"/>
                <w:sz w:val="20"/>
                <w:szCs w:val="20"/>
              </w:rPr>
              <w:t xml:space="preserve">Até </w:t>
            </w:r>
            <w:r w:rsidRPr="0EE99700" w:rsidR="142BFECD">
              <w:rPr>
                <w:rFonts w:ascii="Calibri" w:hAnsi="Calibri" w:cs="Calibri"/>
                <w:sz w:val="20"/>
                <w:szCs w:val="20"/>
              </w:rPr>
              <w:t>0</w:t>
            </w:r>
            <w:r w:rsidRPr="0EE99700" w:rsidR="7F2C0CA6">
              <w:rPr>
                <w:rFonts w:ascii="Calibri" w:hAnsi="Calibri" w:cs="Calibri"/>
                <w:sz w:val="20"/>
                <w:szCs w:val="20"/>
              </w:rPr>
              <w:t>3</w:t>
            </w:r>
            <w:r w:rsidRPr="0EE99700" w:rsidR="1EF695CD">
              <w:rPr>
                <w:rFonts w:ascii="Calibri" w:hAnsi="Calibri" w:cs="Calibri"/>
                <w:sz w:val="20"/>
                <w:szCs w:val="20"/>
              </w:rPr>
              <w:t>/0</w:t>
            </w:r>
            <w:r w:rsidRPr="0EE99700" w:rsidR="142BFECD">
              <w:rPr>
                <w:rFonts w:ascii="Calibri" w:hAnsi="Calibri" w:cs="Calibri"/>
                <w:sz w:val="20"/>
                <w:szCs w:val="20"/>
              </w:rPr>
              <w:t>2</w:t>
            </w:r>
            <w:r w:rsidRPr="0EE99700" w:rsidR="1EF695CD">
              <w:rPr>
                <w:rFonts w:ascii="Calibri" w:hAnsi="Calibri" w:cs="Calibri"/>
                <w:sz w:val="20"/>
                <w:szCs w:val="20"/>
              </w:rPr>
              <w:t>/202</w:t>
            </w:r>
            <w:r w:rsidRPr="0EE99700" w:rsidR="48B73170">
              <w:rPr>
                <w:rFonts w:ascii="Calibri" w:hAnsi="Calibri" w:cs="Calibri"/>
                <w:sz w:val="20"/>
                <w:szCs w:val="20"/>
              </w:rPr>
              <w:t>3</w:t>
            </w:r>
          </w:p>
        </w:tc>
      </w:tr>
      <w:tr xmlns:wp14="http://schemas.microsoft.com/office/word/2010/wordml" w:rsidRPr="00A0337B" w:rsidR="006A0003" w:rsidTr="0EE99700" w14:paraId="6CA12B12" wp14:textId="77777777">
        <w:trPr>
          <w:trHeight w:val="454"/>
          <w:jc w:val="center"/>
        </w:trPr>
        <w:tc>
          <w:tcPr>
            <w:tcW w:w="6707" w:type="dxa"/>
            <w:shd w:val="clear" w:color="auto" w:fill="auto"/>
            <w:tcMar/>
            <w:vAlign w:val="center"/>
          </w:tcPr>
          <w:p w:rsidRPr="00D44CFE" w:rsidR="006A0003" w:rsidP="00A0337B" w:rsidRDefault="006A0003" w14:paraId="79773EEC" wp14:textId="77777777">
            <w:pPr>
              <w:pStyle w:val="Default"/>
              <w:ind w:right="34"/>
              <w:rPr>
                <w:rFonts w:ascii="Calibri" w:hAnsi="Calibri" w:cs="Calibri"/>
                <w:sz w:val="20"/>
                <w:szCs w:val="20"/>
              </w:rPr>
            </w:pPr>
            <w:r w:rsidRPr="00D44CFE">
              <w:rPr>
                <w:rFonts w:ascii="Calibri" w:hAnsi="Calibri" w:cs="Calibri"/>
                <w:sz w:val="20"/>
                <w:szCs w:val="20"/>
              </w:rPr>
              <w:t>Resultado Final</w:t>
            </w:r>
          </w:p>
        </w:tc>
        <w:tc>
          <w:tcPr>
            <w:tcW w:w="2765" w:type="dxa"/>
            <w:shd w:val="clear" w:color="auto" w:fill="auto"/>
            <w:tcMar/>
            <w:vAlign w:val="center"/>
          </w:tcPr>
          <w:p w:rsidRPr="00D44CFE" w:rsidR="006A0003" w:rsidP="00A0337B" w:rsidRDefault="006A0003" w14:paraId="686C1E7E" wp14:textId="5BF88522">
            <w:pPr>
              <w:pStyle w:val="Default"/>
              <w:ind w:right="-51"/>
              <w:rPr>
                <w:rFonts w:ascii="Calibri" w:hAnsi="Calibri" w:cs="Calibri"/>
                <w:sz w:val="20"/>
                <w:szCs w:val="20"/>
              </w:rPr>
            </w:pPr>
            <w:r w:rsidRPr="0EE99700" w:rsidR="6856051C">
              <w:rPr>
                <w:rFonts w:ascii="Calibri" w:hAnsi="Calibri" w:cs="Calibri"/>
                <w:sz w:val="20"/>
                <w:szCs w:val="20"/>
              </w:rPr>
              <w:t xml:space="preserve">Até </w:t>
            </w:r>
            <w:r w:rsidRPr="0EE99700" w:rsidR="3C03741E">
              <w:rPr>
                <w:rFonts w:ascii="Calibri" w:hAnsi="Calibri" w:cs="Calibri"/>
                <w:sz w:val="20"/>
                <w:szCs w:val="20"/>
              </w:rPr>
              <w:t>17</w:t>
            </w:r>
            <w:r w:rsidRPr="0EE99700" w:rsidR="6856051C">
              <w:rPr>
                <w:rFonts w:ascii="Calibri" w:hAnsi="Calibri" w:cs="Calibri"/>
                <w:sz w:val="20"/>
                <w:szCs w:val="20"/>
              </w:rPr>
              <w:t>/0</w:t>
            </w:r>
            <w:r w:rsidRPr="0EE99700" w:rsidR="7D45B769">
              <w:rPr>
                <w:rFonts w:ascii="Calibri" w:hAnsi="Calibri" w:cs="Calibri"/>
                <w:sz w:val="20"/>
                <w:szCs w:val="20"/>
              </w:rPr>
              <w:t>2</w:t>
            </w:r>
            <w:r w:rsidRPr="0EE99700" w:rsidR="6856051C">
              <w:rPr>
                <w:rFonts w:ascii="Calibri" w:hAnsi="Calibri" w:cs="Calibri"/>
                <w:sz w:val="20"/>
                <w:szCs w:val="20"/>
              </w:rPr>
              <w:t>/202</w:t>
            </w:r>
            <w:r w:rsidRPr="0EE99700" w:rsidR="669FB44E">
              <w:rPr>
                <w:rFonts w:ascii="Calibri" w:hAnsi="Calibri" w:cs="Calibri"/>
                <w:sz w:val="20"/>
                <w:szCs w:val="20"/>
              </w:rPr>
              <w:t>3</w:t>
            </w:r>
          </w:p>
        </w:tc>
      </w:tr>
    </w:tbl>
    <w:p xmlns:wp14="http://schemas.microsoft.com/office/word/2010/wordml" w:rsidR="00A0337B" w:rsidRDefault="00A0337B" w14:paraId="464FCBC1" wp14:textId="77777777">
      <w:pPr>
        <w:pStyle w:val="Default"/>
        <w:ind w:left="-567" w:right="-330"/>
        <w:jc w:val="both"/>
        <w:rPr>
          <w:rFonts w:ascii="Calibri" w:hAnsi="Calibri" w:cs="Arial"/>
          <w:sz w:val="20"/>
          <w:szCs w:val="20"/>
        </w:rPr>
      </w:pPr>
    </w:p>
    <w:p xmlns:wp14="http://schemas.microsoft.com/office/word/2010/wordml" w:rsidR="006A0003" w:rsidRDefault="006A0003" w14:paraId="5C8C6B09" wp14:textId="77777777">
      <w:pPr>
        <w:pStyle w:val="Default"/>
        <w:ind w:left="-567" w:right="-330"/>
        <w:jc w:val="both"/>
        <w:rPr>
          <w:rFonts w:ascii="Calibri" w:hAnsi="Calibri" w:cs="Arial"/>
          <w:sz w:val="20"/>
          <w:szCs w:val="20"/>
        </w:rPr>
      </w:pPr>
    </w:p>
    <w:p xmlns:wp14="http://schemas.microsoft.com/office/word/2010/wordml" w:rsidR="00A0337B" w:rsidRDefault="00A0337B" w14:paraId="19C8AC04" wp14:textId="77777777">
      <w:pPr>
        <w:pStyle w:val="Default"/>
        <w:numPr>
          <w:ilvl w:val="0"/>
          <w:numId w:val="4"/>
        </w:numPr>
        <w:ind w:left="-284" w:right="-330" w:hanging="283"/>
        <w:jc w:val="both"/>
        <w:rPr>
          <w:rFonts w:ascii="Calibri" w:hAnsi="Calibri" w:cs="Arial"/>
          <w:bCs/>
          <w:sz w:val="20"/>
          <w:szCs w:val="20"/>
        </w:rPr>
      </w:pPr>
      <w:r>
        <w:rPr>
          <w:rFonts w:ascii="Calibri" w:hAnsi="Calibri" w:cs="Arial"/>
          <w:b/>
          <w:bCs/>
          <w:i/>
          <w:sz w:val="20"/>
          <w:szCs w:val="20"/>
        </w:rPr>
        <w:t>DA DIVULGAÇÃO DOS RESULTADOS E MATRÍCULA</w:t>
      </w:r>
    </w:p>
    <w:p xmlns:wp14="http://schemas.microsoft.com/office/word/2010/wordml" w:rsidR="00A0337B" w:rsidRDefault="00A0337B" w14:paraId="3382A365" wp14:textId="77777777">
      <w:pPr>
        <w:pStyle w:val="Default"/>
        <w:ind w:left="-567" w:right="-330"/>
        <w:jc w:val="both"/>
        <w:rPr>
          <w:rFonts w:ascii="Calibri" w:hAnsi="Calibri" w:cs="Arial"/>
          <w:bCs/>
          <w:sz w:val="20"/>
          <w:szCs w:val="20"/>
        </w:rPr>
      </w:pPr>
    </w:p>
    <w:p xmlns:wp14="http://schemas.microsoft.com/office/word/2010/wordml" w:rsidR="00A0337B" w:rsidRDefault="00A0337B" w14:paraId="6991A34A" wp14:textId="77777777">
      <w:pPr>
        <w:pStyle w:val="MediumGrid21"/>
        <w:ind w:left="-567" w:right="-330" w:firstLine="283"/>
        <w:jc w:val="both"/>
        <w:rPr>
          <w:rFonts w:cs="Arial"/>
          <w:bCs/>
          <w:sz w:val="20"/>
          <w:szCs w:val="20"/>
        </w:rPr>
      </w:pPr>
      <w:r>
        <w:rPr>
          <w:rFonts w:cs="Calibri"/>
          <w:color w:val="000000"/>
          <w:sz w:val="20"/>
          <w:szCs w:val="20"/>
        </w:rPr>
        <w:t xml:space="preserve">O </w:t>
      </w:r>
      <w:r>
        <w:rPr>
          <w:rFonts w:cs="Calibri"/>
          <w:b/>
          <w:caps/>
          <w:color w:val="000000"/>
          <w:sz w:val="20"/>
          <w:szCs w:val="20"/>
        </w:rPr>
        <w:t>resultado finaL</w:t>
      </w:r>
      <w:r>
        <w:rPr>
          <w:rFonts w:cs="Calibri"/>
          <w:color w:val="000000"/>
          <w:sz w:val="20"/>
          <w:szCs w:val="20"/>
        </w:rPr>
        <w:t xml:space="preserve"> será divulgado de acordo com o calendário contido neste Edital </w:t>
      </w:r>
      <w:r>
        <w:rPr>
          <w:rFonts w:cs="Calibri"/>
          <w:sz w:val="20"/>
          <w:szCs w:val="20"/>
        </w:rPr>
        <w:t xml:space="preserve">exclusivamente pela Coordenação do Curso nos </w:t>
      </w:r>
      <w:r>
        <w:rPr>
          <w:rFonts w:cs="Calibri"/>
          <w:color w:val="000000"/>
          <w:sz w:val="20"/>
          <w:szCs w:val="20"/>
        </w:rPr>
        <w:t>links (</w:t>
      </w:r>
      <w:r>
        <w:rPr>
          <w:sz w:val="20"/>
          <w:szCs w:val="20"/>
        </w:rPr>
        <w:t>https://sigaa.sig.ufal.br/sigaa/public/processo_seletivo/lista.jsf?nivel=S&amp;aba=p-stricto</w:t>
      </w:r>
      <w:r>
        <w:rPr>
          <w:rFonts w:cs="Calibri"/>
          <w:color w:val="000000"/>
          <w:sz w:val="20"/>
          <w:szCs w:val="20"/>
        </w:rPr>
        <w:t xml:space="preserve">) </w:t>
      </w:r>
      <w:r>
        <w:rPr>
          <w:rFonts w:cs="Calibri"/>
          <w:sz w:val="20"/>
          <w:szCs w:val="20"/>
        </w:rPr>
        <w:t>e (</w:t>
      </w:r>
      <w:hyperlink w:history="1" r:id="rId12">
        <w:r>
          <w:rPr>
            <w:rStyle w:val="Hyperlink"/>
            <w:rFonts w:cs="Calibri"/>
            <w:sz w:val="20"/>
            <w:szCs w:val="20"/>
          </w:rPr>
          <w:t>http://www.ufal.edu.br/unidadeacademica/ctec/pos-graduacao/doutorado-em-materiais</w:t>
        </w:r>
      </w:hyperlink>
      <w:r>
        <w:rPr>
          <w:rFonts w:cs="Calibri"/>
          <w:sz w:val="20"/>
          <w:szCs w:val="20"/>
        </w:rPr>
        <w:t>) e nos murais/quadros de aviso do Programa</w:t>
      </w:r>
    </w:p>
    <w:p xmlns:wp14="http://schemas.microsoft.com/office/word/2010/wordml" w:rsidR="00A0337B" w:rsidP="55AE6DC7" w:rsidRDefault="00A0337B" w14:paraId="075476AB" wp14:textId="59CB1113">
      <w:pPr>
        <w:pStyle w:val="MediumGrid21"/>
        <w:ind w:left="-567" w:right="-330" w:firstLine="283"/>
        <w:jc w:val="both"/>
        <w:rPr>
          <w:rFonts w:cs="Arial"/>
          <w:sz w:val="20"/>
          <w:szCs w:val="20"/>
        </w:rPr>
      </w:pPr>
      <w:r w:rsidRPr="55AE6DC7" w:rsidR="00A0337B">
        <w:rPr>
          <w:rFonts w:cs="Arial"/>
          <w:sz w:val="20"/>
          <w:szCs w:val="20"/>
        </w:rPr>
        <w:t>Aplicam-se a este Anexo todas as demais disposições constantes no Edital 0</w:t>
      </w:r>
      <w:r w:rsidRPr="55AE6DC7" w:rsidR="00140183">
        <w:rPr>
          <w:rFonts w:cs="Arial"/>
          <w:sz w:val="20"/>
          <w:szCs w:val="20"/>
        </w:rPr>
        <w:t>2</w:t>
      </w:r>
      <w:r w:rsidRPr="55AE6DC7" w:rsidR="00A0337B">
        <w:rPr>
          <w:rFonts w:cs="Arial"/>
          <w:sz w:val="20"/>
          <w:szCs w:val="20"/>
        </w:rPr>
        <w:t>/202</w:t>
      </w:r>
      <w:r w:rsidRPr="55AE6DC7" w:rsidR="5648C6F0">
        <w:rPr>
          <w:rFonts w:cs="Arial"/>
          <w:sz w:val="20"/>
          <w:szCs w:val="20"/>
        </w:rPr>
        <w:t>2</w:t>
      </w:r>
      <w:r w:rsidRPr="55AE6DC7" w:rsidR="00A0337B">
        <w:rPr>
          <w:rFonts w:cs="Arial"/>
          <w:sz w:val="20"/>
          <w:szCs w:val="20"/>
        </w:rPr>
        <w:t>-PPGMATERIAIS/PROPEP-CPG/UFAL, bem como as retificações que se fizerem necessárias.</w:t>
      </w:r>
    </w:p>
    <w:p xmlns:wp14="http://schemas.microsoft.com/office/word/2010/wordml" w:rsidR="00A0337B" w:rsidRDefault="00A0337B" w14:paraId="5C71F136" wp14:textId="77777777">
      <w:pPr>
        <w:pStyle w:val="Default"/>
        <w:ind w:left="-567" w:right="-330"/>
        <w:jc w:val="both"/>
        <w:rPr>
          <w:rFonts w:ascii="Calibri" w:hAnsi="Calibri" w:cs="Arial"/>
          <w:bCs/>
          <w:sz w:val="20"/>
          <w:szCs w:val="20"/>
        </w:rPr>
      </w:pPr>
    </w:p>
    <w:p xmlns:wp14="http://schemas.microsoft.com/office/word/2010/wordml" w:rsidR="00A0337B" w:rsidRDefault="00A0337B" w14:paraId="472EAD78" wp14:textId="77777777">
      <w:pPr>
        <w:pStyle w:val="ColorfulList-Accent11"/>
        <w:numPr>
          <w:ilvl w:val="0"/>
          <w:numId w:val="4"/>
        </w:numPr>
        <w:spacing w:after="0" w:line="100" w:lineRule="atLeast"/>
        <w:ind w:left="-284" w:right="-330" w:hanging="283"/>
        <w:jc w:val="both"/>
        <w:rPr>
          <w:rFonts w:cs="Arial"/>
          <w:b/>
          <w:sz w:val="20"/>
          <w:szCs w:val="20"/>
        </w:rPr>
      </w:pPr>
      <w:r>
        <w:rPr>
          <w:rFonts w:cs="Arial"/>
          <w:b/>
          <w:i/>
          <w:sz w:val="20"/>
          <w:szCs w:val="20"/>
        </w:rPr>
        <w:t>CONTATOS DO PROGRAMA</w:t>
      </w:r>
    </w:p>
    <w:p xmlns:wp14="http://schemas.microsoft.com/office/word/2010/wordml" w:rsidR="00A0337B" w:rsidRDefault="00A0337B" w14:paraId="62199465" wp14:textId="77777777">
      <w:pPr>
        <w:spacing w:after="0" w:line="100" w:lineRule="atLeast"/>
        <w:ind w:left="-567" w:right="-330"/>
        <w:jc w:val="both"/>
        <w:rPr>
          <w:rFonts w:cs="Arial"/>
          <w:b/>
          <w:sz w:val="20"/>
          <w:szCs w:val="20"/>
        </w:rPr>
      </w:pPr>
    </w:p>
    <w:p xmlns:wp14="http://schemas.microsoft.com/office/word/2010/wordml" w:rsidR="00A0337B" w:rsidRDefault="00A0337B" w14:paraId="157381B1" wp14:textId="77777777">
      <w:pPr>
        <w:spacing w:after="0" w:line="100" w:lineRule="atLeast"/>
        <w:ind w:left="-567" w:right="-330"/>
        <w:jc w:val="both"/>
        <w:rPr>
          <w:rFonts w:cs="Arial"/>
          <w:sz w:val="20"/>
          <w:szCs w:val="20"/>
        </w:rPr>
      </w:pPr>
      <w:r>
        <w:rPr>
          <w:rFonts w:cs="Arial"/>
          <w:sz w:val="20"/>
          <w:szCs w:val="20"/>
        </w:rPr>
        <w:t>Coordenadora: Prof</w:t>
      </w:r>
      <w:r>
        <w:rPr>
          <w:rFonts w:cs="Arial"/>
          <w:sz w:val="20"/>
          <w:szCs w:val="20"/>
          <w:vertAlign w:val="superscript"/>
        </w:rPr>
        <w:t xml:space="preserve">a </w:t>
      </w:r>
      <w:r>
        <w:rPr>
          <w:rFonts w:cs="Arial"/>
          <w:sz w:val="20"/>
          <w:szCs w:val="20"/>
        </w:rPr>
        <w:t>Dr</w:t>
      </w:r>
      <w:r>
        <w:rPr>
          <w:rFonts w:cs="Arial"/>
          <w:sz w:val="20"/>
          <w:szCs w:val="20"/>
          <w:vertAlign w:val="superscript"/>
        </w:rPr>
        <w:t xml:space="preserve">a </w:t>
      </w:r>
      <w:r>
        <w:rPr>
          <w:rFonts w:cs="Arial"/>
          <w:sz w:val="20"/>
          <w:szCs w:val="20"/>
        </w:rPr>
        <w:t>Adriana Santos Ribeiro</w:t>
      </w:r>
    </w:p>
    <w:p xmlns:wp14="http://schemas.microsoft.com/office/word/2010/wordml" w:rsidR="00A0337B" w:rsidRDefault="00A0337B" w14:paraId="1AA81ACE" wp14:textId="77777777">
      <w:pPr>
        <w:spacing w:after="0" w:line="100" w:lineRule="atLeast"/>
        <w:ind w:left="-567" w:right="-330"/>
        <w:jc w:val="both"/>
        <w:rPr>
          <w:rFonts w:cs="Arial"/>
          <w:sz w:val="20"/>
          <w:szCs w:val="20"/>
        </w:rPr>
      </w:pPr>
      <w:r>
        <w:rPr>
          <w:rFonts w:cs="Arial"/>
          <w:sz w:val="20"/>
          <w:szCs w:val="20"/>
        </w:rPr>
        <w:t>Vice-Coordenador: Prof</w:t>
      </w:r>
      <w:r>
        <w:rPr>
          <w:rFonts w:cs="Arial"/>
          <w:sz w:val="20"/>
          <w:szCs w:val="20"/>
          <w:vertAlign w:val="superscript"/>
        </w:rPr>
        <w:t xml:space="preserve"> </w:t>
      </w:r>
      <w:r>
        <w:rPr>
          <w:rFonts w:cs="Arial"/>
          <w:sz w:val="20"/>
          <w:szCs w:val="20"/>
        </w:rPr>
        <w:t>Dr Lucas Meili</w:t>
      </w:r>
    </w:p>
    <w:p xmlns:wp14="http://schemas.microsoft.com/office/word/2010/wordml" w:rsidR="00A0337B" w:rsidRDefault="00A0337B" w14:paraId="0DA123B1" wp14:textId="77777777">
      <w:pPr>
        <w:spacing w:after="0" w:line="100" w:lineRule="atLeast"/>
        <w:ind w:left="-567" w:right="-330"/>
        <w:jc w:val="both"/>
        <w:rPr>
          <w:rFonts w:cs="Arial"/>
          <w:sz w:val="20"/>
          <w:szCs w:val="20"/>
        </w:rPr>
      </w:pPr>
    </w:p>
    <w:p xmlns:wp14="http://schemas.microsoft.com/office/word/2010/wordml" w:rsidR="00A0337B" w:rsidRDefault="00A0337B" w14:paraId="57CD4D73" wp14:textId="77777777">
      <w:pPr>
        <w:spacing w:after="0" w:line="100" w:lineRule="atLeast"/>
        <w:ind w:left="-567" w:right="-330"/>
        <w:jc w:val="both"/>
        <w:rPr>
          <w:rFonts w:cs="Arial"/>
          <w:sz w:val="20"/>
          <w:szCs w:val="20"/>
        </w:rPr>
      </w:pPr>
      <w:r>
        <w:rPr>
          <w:rFonts w:cs="Arial"/>
          <w:sz w:val="20"/>
          <w:szCs w:val="20"/>
        </w:rPr>
        <w:t>Secretaria do PPGMateriais, Centro de Tecnologia – CTEC, Universidade Federal de Alagoas, Campus A. C. Simões, Cidade Universitária. Maceió/AL CEP: 57072-970.</w:t>
      </w:r>
    </w:p>
    <w:p xmlns:wp14="http://schemas.microsoft.com/office/word/2010/wordml" w:rsidR="00A0337B" w:rsidRDefault="00A0337B" w14:paraId="11CBFDBA" wp14:textId="77777777">
      <w:pPr>
        <w:spacing w:after="0" w:line="100" w:lineRule="atLeast"/>
        <w:ind w:left="-567" w:right="-330"/>
        <w:jc w:val="both"/>
        <w:rPr>
          <w:rFonts w:cs="Arial"/>
          <w:sz w:val="20"/>
          <w:szCs w:val="20"/>
        </w:rPr>
      </w:pPr>
      <w:r>
        <w:rPr>
          <w:rFonts w:cs="Arial"/>
          <w:sz w:val="20"/>
          <w:szCs w:val="20"/>
        </w:rPr>
        <w:t>Telefone: (82) 3214-1276 / 1863</w:t>
      </w:r>
    </w:p>
    <w:p xmlns:wp14="http://schemas.microsoft.com/office/word/2010/wordml" w:rsidRPr="005D2D1A" w:rsidR="00A0337B" w:rsidRDefault="00A0337B" w14:paraId="137B7D50" wp14:textId="77777777">
      <w:pPr>
        <w:spacing w:after="0" w:line="100" w:lineRule="atLeast"/>
        <w:ind w:left="-567" w:right="-330"/>
        <w:jc w:val="both"/>
        <w:rPr>
          <w:rFonts w:cs="Arial"/>
          <w:sz w:val="20"/>
          <w:szCs w:val="20"/>
          <w:lang w:val="en-US"/>
        </w:rPr>
      </w:pPr>
      <w:r w:rsidRPr="005D2D1A">
        <w:rPr>
          <w:rFonts w:cs="Arial"/>
          <w:sz w:val="20"/>
          <w:szCs w:val="20"/>
          <w:lang w:val="en-US"/>
        </w:rPr>
        <w:t xml:space="preserve">Home Page: </w:t>
      </w:r>
      <w:hyperlink w:history="1" r:id="rId13">
        <w:r>
          <w:rPr>
            <w:rStyle w:val="Hyperlink"/>
          </w:rPr>
          <w:t>http://www.ufal.edu.br/unidadeacademica/ctec/pos-graduacao/doutorado-em-materiais</w:t>
        </w:r>
      </w:hyperlink>
    </w:p>
    <w:p xmlns:wp14="http://schemas.microsoft.com/office/word/2010/wordml" w:rsidR="00A0337B" w:rsidRDefault="00A0337B" w14:paraId="3CC968E9" wp14:textId="77777777">
      <w:pPr>
        <w:spacing w:after="0" w:line="100" w:lineRule="atLeast"/>
        <w:ind w:left="-567" w:right="-330"/>
        <w:jc w:val="both"/>
        <w:rPr>
          <w:rFonts w:cs="Arial"/>
          <w:b/>
          <w:bCs/>
          <w:sz w:val="20"/>
          <w:szCs w:val="20"/>
        </w:rPr>
      </w:pPr>
      <w:r>
        <w:rPr>
          <w:rFonts w:cs="Arial"/>
          <w:sz w:val="20"/>
          <w:szCs w:val="20"/>
        </w:rPr>
        <w:t>E-mail</w:t>
      </w:r>
      <w:r w:rsidR="00140183">
        <w:rPr>
          <w:rFonts w:cs="Arial"/>
          <w:sz w:val="20"/>
          <w:szCs w:val="20"/>
        </w:rPr>
        <w:t xml:space="preserve"> </w:t>
      </w:r>
      <w:r w:rsidRPr="00140183" w:rsidR="00140183">
        <w:rPr>
          <w:rFonts w:cs="Arial"/>
          <w:sz w:val="20"/>
          <w:szCs w:val="20"/>
        </w:rPr>
        <w:t>secpos@ctec.ufal.br</w:t>
      </w:r>
      <w:r w:rsidR="00140183">
        <w:rPr>
          <w:rFonts w:cs="Arial"/>
          <w:sz w:val="20"/>
          <w:szCs w:val="20"/>
        </w:rPr>
        <w:t xml:space="preserve"> /</w:t>
      </w:r>
      <w:r>
        <w:rPr>
          <w:rFonts w:cs="Arial"/>
          <w:sz w:val="20"/>
          <w:szCs w:val="20"/>
        </w:rPr>
        <w:t>:</w:t>
      </w:r>
      <w:hyperlink w:history="1" r:id="rId14">
        <w:r>
          <w:rPr>
            <w:rStyle w:val="Hyperlink"/>
            <w:rFonts w:cs="Arial"/>
            <w:b/>
            <w:color w:val="00000A"/>
            <w:sz w:val="20"/>
            <w:szCs w:val="20"/>
          </w:rPr>
          <w:t xml:space="preserve">ppgmateriais@ctec.ufal.br </w:t>
        </w:r>
      </w:hyperlink>
    </w:p>
    <w:p xmlns:wp14="http://schemas.microsoft.com/office/word/2010/wordml" w:rsidR="00A0337B" w:rsidRDefault="00A0337B" w14:paraId="4C4CEA3D" wp14:textId="77777777">
      <w:pPr>
        <w:spacing w:after="0" w:line="100" w:lineRule="atLeast"/>
        <w:ind w:left="-567" w:right="-568"/>
        <w:jc w:val="both"/>
        <w:rPr>
          <w:rFonts w:cs="Arial"/>
          <w:sz w:val="20"/>
          <w:szCs w:val="20"/>
        </w:rPr>
      </w:pPr>
    </w:p>
    <w:p xmlns:wp14="http://schemas.microsoft.com/office/word/2010/wordml" w:rsidR="00184BB3" w:rsidRDefault="00184BB3" w14:paraId="50895670" wp14:textId="77777777">
      <w:pPr>
        <w:spacing w:after="0" w:line="100" w:lineRule="atLeast"/>
        <w:ind w:left="-567" w:right="-568"/>
        <w:jc w:val="both"/>
        <w:rPr>
          <w:rFonts w:cs="Arial"/>
          <w:sz w:val="20"/>
          <w:szCs w:val="20"/>
        </w:rPr>
      </w:pPr>
    </w:p>
    <w:p xmlns:wp14="http://schemas.microsoft.com/office/word/2010/wordml" w:rsidR="00184BB3" w:rsidRDefault="00184BB3" w14:paraId="38C1F859" wp14:textId="77777777">
      <w:pPr>
        <w:spacing w:after="0" w:line="100" w:lineRule="atLeast"/>
        <w:ind w:left="-567" w:right="-568"/>
        <w:jc w:val="both"/>
        <w:rPr>
          <w:rFonts w:cs="Arial"/>
          <w:sz w:val="20"/>
          <w:szCs w:val="20"/>
        </w:rPr>
      </w:pPr>
    </w:p>
    <w:p xmlns:wp14="http://schemas.microsoft.com/office/word/2010/wordml" w:rsidR="00184BB3" w:rsidRDefault="00184BB3" w14:paraId="0C8FE7CE" wp14:textId="77777777">
      <w:pPr>
        <w:spacing w:after="0" w:line="100" w:lineRule="atLeast"/>
        <w:ind w:left="-567" w:right="-568"/>
        <w:jc w:val="both"/>
        <w:rPr>
          <w:rFonts w:cs="Arial"/>
          <w:sz w:val="20"/>
          <w:szCs w:val="20"/>
        </w:rPr>
      </w:pPr>
    </w:p>
    <w:p xmlns:wp14="http://schemas.microsoft.com/office/word/2010/wordml" w:rsidR="00184BB3" w:rsidRDefault="00184BB3" w14:paraId="41004F19" wp14:textId="77777777">
      <w:pPr>
        <w:spacing w:after="0" w:line="100" w:lineRule="atLeast"/>
        <w:ind w:left="-567" w:right="-568"/>
        <w:jc w:val="both"/>
        <w:rPr>
          <w:rFonts w:cs="Arial"/>
          <w:sz w:val="20"/>
          <w:szCs w:val="20"/>
        </w:rPr>
      </w:pPr>
    </w:p>
    <w:p xmlns:wp14="http://schemas.microsoft.com/office/word/2010/wordml" w:rsidR="00184BB3" w:rsidRDefault="00184BB3" w14:paraId="67C0C651" wp14:textId="77777777">
      <w:pPr>
        <w:spacing w:after="0" w:line="100" w:lineRule="atLeast"/>
        <w:ind w:left="-567" w:right="-568"/>
        <w:jc w:val="both"/>
        <w:rPr>
          <w:rFonts w:cs="Arial"/>
          <w:sz w:val="20"/>
          <w:szCs w:val="20"/>
        </w:rPr>
      </w:pPr>
    </w:p>
    <w:p xmlns:wp14="http://schemas.microsoft.com/office/word/2010/wordml" w:rsidR="00184BB3" w:rsidRDefault="00184BB3" w14:paraId="308D56CC" wp14:textId="77777777">
      <w:pPr>
        <w:spacing w:after="0" w:line="100" w:lineRule="atLeast"/>
        <w:ind w:left="-567" w:right="-568"/>
        <w:jc w:val="both"/>
        <w:rPr>
          <w:rFonts w:cs="Arial"/>
          <w:sz w:val="20"/>
          <w:szCs w:val="20"/>
        </w:rPr>
      </w:pPr>
    </w:p>
    <w:p xmlns:wp14="http://schemas.microsoft.com/office/word/2010/wordml" w:rsidR="00184BB3" w:rsidRDefault="00184BB3" w14:paraId="797E50C6" wp14:textId="77777777">
      <w:pPr>
        <w:spacing w:after="0" w:line="100" w:lineRule="atLeast"/>
        <w:ind w:left="-567" w:right="-568"/>
        <w:jc w:val="both"/>
        <w:rPr>
          <w:rFonts w:cs="Arial"/>
          <w:sz w:val="20"/>
          <w:szCs w:val="20"/>
        </w:rPr>
      </w:pPr>
    </w:p>
    <w:p xmlns:wp14="http://schemas.microsoft.com/office/word/2010/wordml" w:rsidR="00184BB3" w:rsidRDefault="00184BB3" w14:paraId="7B04FA47" wp14:textId="77777777">
      <w:pPr>
        <w:spacing w:after="0" w:line="100" w:lineRule="atLeast"/>
        <w:ind w:left="-567" w:right="-568"/>
        <w:jc w:val="both"/>
        <w:rPr>
          <w:rFonts w:cs="Arial"/>
          <w:sz w:val="20"/>
          <w:szCs w:val="20"/>
        </w:rPr>
      </w:pPr>
    </w:p>
    <w:p xmlns:wp14="http://schemas.microsoft.com/office/word/2010/wordml" w:rsidR="00184BB3" w:rsidRDefault="00184BB3" w14:paraId="568C698B" wp14:textId="77777777">
      <w:pPr>
        <w:spacing w:after="0" w:line="100" w:lineRule="atLeast"/>
        <w:ind w:left="-567" w:right="-568"/>
        <w:jc w:val="both"/>
        <w:rPr>
          <w:rFonts w:cs="Arial"/>
          <w:sz w:val="20"/>
          <w:szCs w:val="20"/>
        </w:rPr>
      </w:pPr>
    </w:p>
    <w:p xmlns:wp14="http://schemas.microsoft.com/office/word/2010/wordml" w:rsidR="00184BB3" w:rsidRDefault="00184BB3" w14:paraId="1A939487" wp14:textId="77777777">
      <w:pPr>
        <w:spacing w:after="0" w:line="100" w:lineRule="atLeast"/>
        <w:ind w:left="-567" w:right="-568"/>
        <w:jc w:val="both"/>
        <w:rPr>
          <w:rFonts w:cs="Arial"/>
          <w:sz w:val="20"/>
          <w:szCs w:val="20"/>
        </w:rPr>
      </w:pPr>
    </w:p>
    <w:p xmlns:wp14="http://schemas.microsoft.com/office/word/2010/wordml" w:rsidR="00184BB3" w:rsidRDefault="00184BB3" w14:paraId="6AA258D8" wp14:textId="77777777">
      <w:pPr>
        <w:spacing w:after="0" w:line="100" w:lineRule="atLeast"/>
        <w:ind w:left="-567" w:right="-568"/>
        <w:jc w:val="both"/>
        <w:rPr>
          <w:rFonts w:cs="Arial"/>
          <w:sz w:val="20"/>
          <w:szCs w:val="20"/>
        </w:rPr>
      </w:pPr>
    </w:p>
    <w:p xmlns:wp14="http://schemas.microsoft.com/office/word/2010/wordml" w:rsidR="00184BB3" w:rsidRDefault="00184BB3" w14:paraId="6FFBD3EC" wp14:textId="77777777">
      <w:pPr>
        <w:spacing w:after="0" w:line="100" w:lineRule="atLeast"/>
        <w:ind w:left="-567" w:right="-568"/>
        <w:jc w:val="both"/>
        <w:rPr>
          <w:rFonts w:cs="Arial"/>
          <w:sz w:val="20"/>
          <w:szCs w:val="20"/>
        </w:rPr>
      </w:pPr>
    </w:p>
    <w:p xmlns:wp14="http://schemas.microsoft.com/office/word/2010/wordml" w:rsidR="00184BB3" w:rsidRDefault="00184BB3" w14:paraId="30DCCCAD" wp14:textId="77777777">
      <w:pPr>
        <w:spacing w:after="0" w:line="100" w:lineRule="atLeast"/>
        <w:ind w:left="-567" w:right="-568"/>
        <w:jc w:val="both"/>
        <w:rPr>
          <w:rFonts w:cs="Arial"/>
          <w:sz w:val="20"/>
          <w:szCs w:val="20"/>
        </w:rPr>
      </w:pPr>
    </w:p>
    <w:p xmlns:wp14="http://schemas.microsoft.com/office/word/2010/wordml" w:rsidR="00184BB3" w:rsidRDefault="00184BB3" w14:paraId="36AF6883" wp14:textId="77777777">
      <w:pPr>
        <w:spacing w:after="0" w:line="100" w:lineRule="atLeast"/>
        <w:ind w:left="-567" w:right="-568"/>
        <w:jc w:val="both"/>
        <w:rPr>
          <w:rFonts w:cs="Arial"/>
          <w:sz w:val="20"/>
          <w:szCs w:val="20"/>
        </w:rPr>
      </w:pPr>
    </w:p>
    <w:p xmlns:wp14="http://schemas.microsoft.com/office/word/2010/wordml" w:rsidR="00184BB3" w:rsidRDefault="00184BB3" w14:paraId="54C529ED" wp14:textId="77777777">
      <w:pPr>
        <w:spacing w:after="0" w:line="100" w:lineRule="atLeast"/>
        <w:ind w:left="-567" w:right="-568"/>
        <w:jc w:val="both"/>
        <w:rPr>
          <w:rFonts w:cs="Arial"/>
          <w:sz w:val="20"/>
          <w:szCs w:val="20"/>
        </w:rPr>
      </w:pPr>
    </w:p>
    <w:p xmlns:wp14="http://schemas.microsoft.com/office/word/2010/wordml" w:rsidR="00184BB3" w:rsidRDefault="00184BB3" w14:paraId="1C0157D6" wp14:textId="77777777">
      <w:pPr>
        <w:spacing w:after="0" w:line="100" w:lineRule="atLeast"/>
        <w:ind w:left="-567" w:right="-568"/>
        <w:jc w:val="both"/>
        <w:rPr>
          <w:rFonts w:cs="Arial"/>
          <w:sz w:val="20"/>
          <w:szCs w:val="20"/>
        </w:rPr>
      </w:pPr>
    </w:p>
    <w:p xmlns:wp14="http://schemas.microsoft.com/office/word/2010/wordml" w:rsidR="001E6F87" w:rsidRDefault="001E6F87" w14:paraId="3691E7B2" wp14:textId="77777777">
      <w:pPr>
        <w:spacing w:after="0" w:line="100" w:lineRule="atLeast"/>
        <w:ind w:left="-567" w:right="-568"/>
        <w:jc w:val="both"/>
        <w:rPr>
          <w:rFonts w:cs="Arial"/>
          <w:sz w:val="20"/>
          <w:szCs w:val="20"/>
        </w:rPr>
      </w:pPr>
    </w:p>
    <w:p xmlns:wp14="http://schemas.microsoft.com/office/word/2010/wordml" w:rsidR="001E6F87" w:rsidRDefault="001E6F87" w14:paraId="526770CE" wp14:textId="77777777">
      <w:pPr>
        <w:spacing w:after="0" w:line="100" w:lineRule="atLeast"/>
        <w:ind w:left="-567" w:right="-568"/>
        <w:jc w:val="both"/>
        <w:rPr>
          <w:rFonts w:cs="Arial"/>
          <w:sz w:val="20"/>
          <w:szCs w:val="20"/>
        </w:rPr>
      </w:pPr>
    </w:p>
    <w:p xmlns:wp14="http://schemas.microsoft.com/office/word/2010/wordml" w:rsidR="001E6F87" w:rsidRDefault="001E6F87" w14:paraId="7CBEED82" wp14:textId="77777777">
      <w:pPr>
        <w:spacing w:after="0" w:line="100" w:lineRule="atLeast"/>
        <w:ind w:left="-567" w:right="-568"/>
        <w:jc w:val="both"/>
        <w:rPr>
          <w:rFonts w:cs="Arial"/>
          <w:sz w:val="20"/>
          <w:szCs w:val="20"/>
        </w:rPr>
      </w:pPr>
    </w:p>
    <w:p xmlns:wp14="http://schemas.microsoft.com/office/word/2010/wordml" w:rsidR="001E6F87" w:rsidRDefault="001E6F87" w14:paraId="6E36661F" wp14:textId="77777777">
      <w:pPr>
        <w:spacing w:after="0" w:line="100" w:lineRule="atLeast"/>
        <w:ind w:left="-567" w:right="-568"/>
        <w:jc w:val="both"/>
        <w:rPr>
          <w:rFonts w:cs="Arial"/>
          <w:sz w:val="20"/>
          <w:szCs w:val="20"/>
        </w:rPr>
      </w:pPr>
    </w:p>
    <w:p xmlns:wp14="http://schemas.microsoft.com/office/word/2010/wordml" w:rsidR="001E6F87" w:rsidRDefault="001E6F87" w14:paraId="38645DC7" wp14:textId="77777777">
      <w:pPr>
        <w:spacing w:after="0" w:line="100" w:lineRule="atLeast"/>
        <w:ind w:left="-567" w:right="-568"/>
        <w:jc w:val="both"/>
        <w:rPr>
          <w:rFonts w:cs="Arial"/>
          <w:sz w:val="20"/>
          <w:szCs w:val="20"/>
        </w:rPr>
      </w:pPr>
    </w:p>
    <w:p xmlns:wp14="http://schemas.microsoft.com/office/word/2010/wordml" w:rsidR="001E6F87" w:rsidRDefault="001E6F87" w14:paraId="135E58C4" wp14:textId="77777777">
      <w:pPr>
        <w:spacing w:after="0" w:line="100" w:lineRule="atLeast"/>
        <w:ind w:left="-567" w:right="-568"/>
        <w:jc w:val="both"/>
        <w:rPr>
          <w:rFonts w:cs="Arial"/>
          <w:sz w:val="20"/>
          <w:szCs w:val="20"/>
        </w:rPr>
      </w:pPr>
    </w:p>
    <w:p xmlns:wp14="http://schemas.microsoft.com/office/word/2010/wordml" w:rsidR="001E6F87" w:rsidRDefault="001E6F87" w14:paraId="62EBF9A1" wp14:textId="77777777">
      <w:pPr>
        <w:spacing w:after="0" w:line="100" w:lineRule="atLeast"/>
        <w:ind w:left="-567" w:right="-568"/>
        <w:jc w:val="both"/>
        <w:rPr>
          <w:rFonts w:cs="Arial"/>
          <w:sz w:val="20"/>
          <w:szCs w:val="20"/>
        </w:rPr>
      </w:pPr>
    </w:p>
    <w:p xmlns:wp14="http://schemas.microsoft.com/office/word/2010/wordml" w:rsidR="001E6F87" w:rsidRDefault="001E6F87" w14:paraId="0C6C2CD5" wp14:textId="77777777">
      <w:pPr>
        <w:spacing w:after="0" w:line="100" w:lineRule="atLeast"/>
        <w:ind w:left="-567" w:right="-568"/>
        <w:jc w:val="both"/>
        <w:rPr>
          <w:rFonts w:cs="Arial"/>
          <w:sz w:val="20"/>
          <w:szCs w:val="20"/>
        </w:rPr>
      </w:pPr>
    </w:p>
    <w:p xmlns:wp14="http://schemas.microsoft.com/office/word/2010/wordml" w:rsidR="001E6F87" w:rsidRDefault="001E6F87" w14:paraId="709E88E4" wp14:textId="77777777">
      <w:pPr>
        <w:spacing w:after="0" w:line="100" w:lineRule="atLeast"/>
        <w:ind w:left="-567" w:right="-568"/>
        <w:jc w:val="both"/>
        <w:rPr>
          <w:rFonts w:cs="Arial"/>
          <w:sz w:val="20"/>
          <w:szCs w:val="20"/>
        </w:rPr>
      </w:pPr>
    </w:p>
    <w:p xmlns:wp14="http://schemas.microsoft.com/office/word/2010/wordml" w:rsidR="001E6F87" w:rsidRDefault="001E6F87" w14:paraId="508C98E9" wp14:textId="77777777">
      <w:pPr>
        <w:spacing w:after="0" w:line="100" w:lineRule="atLeast"/>
        <w:ind w:left="-567" w:right="-568"/>
        <w:jc w:val="both"/>
        <w:rPr>
          <w:rFonts w:cs="Arial"/>
          <w:sz w:val="20"/>
          <w:szCs w:val="20"/>
        </w:rPr>
      </w:pPr>
    </w:p>
    <w:p xmlns:wp14="http://schemas.microsoft.com/office/word/2010/wordml" w:rsidR="001E6F87" w:rsidRDefault="001E6F87" w14:paraId="779F8E76" wp14:textId="77777777">
      <w:pPr>
        <w:spacing w:after="0" w:line="100" w:lineRule="atLeast"/>
        <w:ind w:left="-567" w:right="-568"/>
        <w:jc w:val="both"/>
        <w:rPr>
          <w:rFonts w:cs="Arial"/>
          <w:sz w:val="20"/>
          <w:szCs w:val="20"/>
        </w:rPr>
      </w:pPr>
    </w:p>
    <w:p xmlns:wp14="http://schemas.microsoft.com/office/word/2010/wordml" w:rsidR="001E6F87" w:rsidRDefault="001E6F87" w14:paraId="7818863E" wp14:textId="77777777">
      <w:pPr>
        <w:spacing w:after="0" w:line="100" w:lineRule="atLeast"/>
        <w:ind w:left="-567" w:right="-568"/>
        <w:jc w:val="both"/>
        <w:rPr>
          <w:rFonts w:cs="Arial"/>
          <w:sz w:val="20"/>
          <w:szCs w:val="20"/>
        </w:rPr>
      </w:pPr>
    </w:p>
    <w:p xmlns:wp14="http://schemas.microsoft.com/office/word/2010/wordml" w:rsidR="001E6F87" w:rsidRDefault="001E6F87" w14:paraId="44F69B9A" wp14:textId="77777777">
      <w:pPr>
        <w:spacing w:after="0" w:line="100" w:lineRule="atLeast"/>
        <w:ind w:left="-567" w:right="-568"/>
        <w:jc w:val="both"/>
        <w:rPr>
          <w:rFonts w:cs="Arial"/>
          <w:sz w:val="20"/>
          <w:szCs w:val="20"/>
        </w:rPr>
      </w:pPr>
    </w:p>
    <w:p xmlns:wp14="http://schemas.microsoft.com/office/word/2010/wordml" w:rsidR="001E6F87" w:rsidRDefault="001E6F87" w14:paraId="5F07D11E" wp14:textId="77777777">
      <w:pPr>
        <w:spacing w:after="0" w:line="100" w:lineRule="atLeast"/>
        <w:ind w:left="-567" w:right="-568"/>
        <w:jc w:val="both"/>
        <w:rPr>
          <w:rFonts w:cs="Arial"/>
          <w:sz w:val="20"/>
          <w:szCs w:val="20"/>
        </w:rPr>
      </w:pPr>
    </w:p>
    <w:p xmlns:wp14="http://schemas.microsoft.com/office/word/2010/wordml" w:rsidR="00140183" w:rsidRDefault="00140183" w14:paraId="41508A3C" wp14:textId="77777777">
      <w:pPr>
        <w:spacing w:after="0" w:line="100" w:lineRule="atLeast"/>
        <w:ind w:left="-567" w:right="-568"/>
        <w:jc w:val="both"/>
        <w:rPr>
          <w:rFonts w:cs="Arial"/>
          <w:sz w:val="20"/>
          <w:szCs w:val="20"/>
        </w:rPr>
      </w:pPr>
    </w:p>
    <w:p xmlns:wp14="http://schemas.microsoft.com/office/word/2010/wordml" w:rsidR="00140183" w:rsidRDefault="00140183" w14:paraId="43D6B1D6" wp14:textId="77777777">
      <w:pPr>
        <w:spacing w:after="0" w:line="100" w:lineRule="atLeast"/>
        <w:ind w:left="-567" w:right="-568"/>
        <w:jc w:val="both"/>
        <w:rPr>
          <w:rFonts w:cs="Arial"/>
          <w:sz w:val="20"/>
          <w:szCs w:val="20"/>
        </w:rPr>
      </w:pPr>
    </w:p>
    <w:p xmlns:wp14="http://schemas.microsoft.com/office/word/2010/wordml" w:rsidR="00140183" w:rsidRDefault="00140183" w14:paraId="17DBC151" wp14:textId="77777777">
      <w:pPr>
        <w:spacing w:after="0" w:line="100" w:lineRule="atLeast"/>
        <w:ind w:left="-567" w:right="-568"/>
        <w:jc w:val="both"/>
        <w:rPr>
          <w:rFonts w:cs="Arial"/>
          <w:sz w:val="20"/>
          <w:szCs w:val="20"/>
        </w:rPr>
      </w:pPr>
    </w:p>
    <w:p w:rsidR="7FEB4952" w:rsidP="7FEB4952" w:rsidRDefault="7FEB4952" w14:paraId="24F6C2DF" w14:textId="3DA921FE">
      <w:pPr>
        <w:pStyle w:val="Normal"/>
        <w:spacing w:after="0" w:line="100" w:lineRule="atLeast"/>
        <w:ind w:left="-567" w:right="-568"/>
        <w:jc w:val="both"/>
        <w:rPr>
          <w:rFonts w:cs="Arial"/>
          <w:sz w:val="20"/>
          <w:szCs w:val="20"/>
        </w:rPr>
      </w:pPr>
    </w:p>
    <w:p xmlns:wp14="http://schemas.microsoft.com/office/word/2010/wordml" w:rsidR="00184BB3" w:rsidRDefault="00184BB3" w14:paraId="6F8BD81B" wp14:textId="77777777">
      <w:pPr>
        <w:spacing w:after="0" w:line="100" w:lineRule="atLeast"/>
        <w:ind w:left="-567" w:right="-568"/>
        <w:jc w:val="both"/>
        <w:rPr>
          <w:rFonts w:cs="Arial"/>
          <w:sz w:val="20"/>
          <w:szCs w:val="20"/>
        </w:rPr>
      </w:pPr>
    </w:p>
    <w:p xmlns:wp14="http://schemas.microsoft.com/office/word/2010/wordml" w:rsidR="00184BB3" w:rsidRDefault="00184BB3" w14:paraId="2613E9C1" wp14:textId="77777777">
      <w:pPr>
        <w:spacing w:after="0" w:line="100" w:lineRule="atLeast"/>
        <w:ind w:left="-567" w:right="-568"/>
        <w:jc w:val="both"/>
        <w:rPr>
          <w:rFonts w:cs="Arial"/>
          <w:sz w:val="20"/>
          <w:szCs w:val="20"/>
        </w:rPr>
      </w:pPr>
    </w:p>
    <w:p xmlns:wp14="http://schemas.microsoft.com/office/word/2010/wordml" w:rsidR="00184BB3" w:rsidRDefault="00184BB3" w14:paraId="1037B8A3" wp14:textId="77777777">
      <w:pPr>
        <w:spacing w:after="0" w:line="100" w:lineRule="atLeast"/>
        <w:ind w:left="-567" w:right="-568"/>
        <w:jc w:val="both"/>
        <w:rPr>
          <w:rFonts w:cs="Arial"/>
          <w:sz w:val="20"/>
          <w:szCs w:val="20"/>
        </w:rPr>
      </w:pPr>
    </w:p>
    <w:p xmlns:wp14="http://schemas.microsoft.com/office/word/2010/wordml" w:rsidRPr="00CF3165" w:rsidR="00184BB3" w:rsidP="00184BB3" w:rsidRDefault="00184BB3" w14:paraId="6C65A8D6" wp14:textId="77777777">
      <w:pPr>
        <w:autoSpaceDE w:val="0"/>
        <w:autoSpaceDN w:val="0"/>
        <w:adjustRightInd w:val="0"/>
        <w:spacing w:after="0" w:line="240" w:lineRule="auto"/>
        <w:ind w:left="-567" w:right="-330"/>
        <w:jc w:val="center"/>
        <w:rPr>
          <w:rFonts w:cs="Arial"/>
          <w:b/>
          <w:bCs/>
          <w:sz w:val="20"/>
          <w:szCs w:val="20"/>
        </w:rPr>
      </w:pPr>
      <w:r w:rsidRPr="55AE6DC7" w:rsidR="00184BB3">
        <w:rPr>
          <w:rFonts w:cs="Arial"/>
          <w:b w:val="1"/>
          <w:bCs w:val="1"/>
          <w:sz w:val="20"/>
          <w:szCs w:val="20"/>
        </w:rPr>
        <w:t>ANEXO – 1</w:t>
      </w:r>
    </w:p>
    <w:tbl>
      <w:tblPr>
        <w:tblW w:w="10774" w:type="dxa"/>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411"/>
        <w:gridCol w:w="425"/>
        <w:gridCol w:w="284"/>
        <w:gridCol w:w="141"/>
        <w:gridCol w:w="709"/>
        <w:gridCol w:w="709"/>
        <w:gridCol w:w="283"/>
        <w:gridCol w:w="567"/>
        <w:gridCol w:w="284"/>
        <w:gridCol w:w="567"/>
        <w:gridCol w:w="425"/>
        <w:gridCol w:w="425"/>
        <w:gridCol w:w="851"/>
        <w:gridCol w:w="142"/>
        <w:gridCol w:w="283"/>
        <w:gridCol w:w="851"/>
        <w:gridCol w:w="141"/>
        <w:gridCol w:w="1276"/>
      </w:tblGrid>
      <w:tr xmlns:wp14="http://schemas.microsoft.com/office/word/2010/wordml" w:rsidRPr="00CF3165" w:rsidR="00184BB3" w:rsidTr="55AE6DC7" w14:paraId="2897747F" wp14:textId="77777777">
        <w:trPr>
          <w:trHeight w:val="1475"/>
        </w:trPr>
        <w:tc>
          <w:tcPr>
            <w:tcW w:w="2411" w:type="dxa"/>
            <w:tcBorders>
              <w:bottom w:val="single" w:color="000000" w:themeColor="text1" w:sz="4" w:space="0"/>
            </w:tcBorders>
            <w:tcMar/>
            <w:vAlign w:val="center"/>
          </w:tcPr>
          <w:p w:rsidRPr="00184BB3" w:rsidR="00184BB3" w:rsidP="00A0337B" w:rsidRDefault="00184BB3" w14:paraId="5B2F9378" wp14:textId="77777777">
            <w:pPr>
              <w:spacing w:after="0" w:line="360" w:lineRule="auto"/>
              <w:jc w:val="center"/>
              <w:rPr>
                <w:rFonts w:cs="Calibri"/>
                <w:color w:val="000000"/>
                <w:sz w:val="17"/>
                <w:szCs w:val="17"/>
                <w:lang w:eastAsia="pt-BR"/>
              </w:rPr>
            </w:pPr>
            <w:r w:rsidRPr="00184BB3">
              <w:rPr>
                <w:rFonts w:cs="Calibri"/>
                <w:color w:val="000000"/>
                <w:sz w:val="17"/>
                <w:szCs w:val="17"/>
                <w:lang w:eastAsia="pt-BR"/>
              </w:rPr>
              <w:br w:type="page"/>
            </w:r>
            <w:r w:rsidRPr="00184BB3">
              <w:rPr>
                <w:rFonts w:cs="Calibri"/>
                <w:color w:val="000000"/>
                <w:sz w:val="17"/>
                <w:szCs w:val="17"/>
                <w:lang w:eastAsia="pt-BR"/>
              </w:rPr>
              <w:br w:type="page"/>
            </w:r>
            <w:r w:rsidRPr="00184BB3" w:rsidR="0073690B">
              <w:rPr>
                <w:rFonts w:cs="Calibri"/>
                <w:noProof/>
                <w:color w:val="000000"/>
                <w:sz w:val="17"/>
                <w:szCs w:val="17"/>
                <w:lang w:eastAsia="pt-BR"/>
              </w:rPr>
              <w:drawing>
                <wp:inline xmlns:wp14="http://schemas.microsoft.com/office/word/2010/wordprocessingDrawing" distT="0" distB="0" distL="0" distR="0" wp14:anchorId="5D693515" wp14:editId="7777777">
                  <wp:extent cx="561975"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tc>
        <w:tc>
          <w:tcPr>
            <w:tcW w:w="6946" w:type="dxa"/>
            <w:gridSpan w:val="15"/>
            <w:tcBorders>
              <w:bottom w:val="single" w:color="000000" w:themeColor="text1" w:sz="4" w:space="0"/>
            </w:tcBorders>
            <w:tcMar/>
            <w:vAlign w:val="center"/>
          </w:tcPr>
          <w:p w:rsidRPr="00184BB3" w:rsidR="00184BB3" w:rsidP="55AE6DC7" w:rsidRDefault="0073690B" w14:paraId="01FC3196" wp14:textId="77777777">
            <w:pPr>
              <w:widowControl w:val="0"/>
              <w:autoSpaceDE w:val="0"/>
              <w:spacing w:after="0" w:line="240" w:lineRule="auto"/>
              <w:ind w:left="-567" w:right="-330"/>
              <w:jc w:val="center"/>
              <w:rPr>
                <w:rFonts w:cs="Calibri"/>
                <w:b w:val="1"/>
                <w:bCs w:val="1"/>
                <w:color w:val="000000"/>
                <w:sz w:val="17"/>
                <w:szCs w:val="17"/>
              </w:rPr>
            </w:pPr>
            <w:r w:rsidRPr="55AE6DC7" w:rsidR="00184BB3">
              <w:rPr>
                <w:rFonts w:cs="Calibri"/>
                <w:b w:val="1"/>
                <w:bCs w:val="1"/>
                <w:color w:val="000000"/>
                <w:sz w:val="17"/>
                <w:szCs w:val="17"/>
              </w:rPr>
              <w:t>UNIVERSID</w:t>
            </w:r>
            <w:r w:rsidRPr="55AE6DC7" w:rsidR="00184BB3">
              <w:rPr>
                <w:rFonts w:cs="Calibri"/>
                <w:b w:val="1"/>
                <w:bCs w:val="1"/>
                <w:color w:val="000000"/>
                <w:spacing w:val="-2"/>
                <w:sz w:val="17"/>
                <w:szCs w:val="17"/>
              </w:rPr>
              <w:t>A</w:t>
            </w:r>
            <w:r w:rsidRPr="55AE6DC7" w:rsidR="00184BB3">
              <w:rPr>
                <w:rFonts w:cs="Calibri"/>
                <w:b w:val="1"/>
                <w:bCs w:val="1"/>
                <w:color w:val="000000"/>
                <w:sz w:val="17"/>
                <w:szCs w:val="17"/>
              </w:rPr>
              <w:t>DE FEDER</w:t>
            </w:r>
            <w:r w:rsidRPr="55AE6DC7" w:rsidR="00184BB3">
              <w:rPr>
                <w:rFonts w:cs="Calibri"/>
                <w:b w:val="1"/>
                <w:bCs w:val="1"/>
                <w:color w:val="000000"/>
                <w:spacing w:val="-2"/>
                <w:sz w:val="17"/>
                <w:szCs w:val="17"/>
              </w:rPr>
              <w:t>A</w:t>
            </w:r>
            <w:r w:rsidRPr="55AE6DC7" w:rsidR="00184BB3">
              <w:rPr>
                <w:rFonts w:cs="Calibri"/>
                <w:b w:val="1"/>
                <w:bCs w:val="1"/>
                <w:color w:val="000000"/>
                <w:sz w:val="17"/>
                <w:szCs w:val="17"/>
              </w:rPr>
              <w:t>L DE ALAG</w:t>
            </w:r>
            <w:r w:rsidRPr="55AE6DC7" w:rsidR="00184BB3">
              <w:rPr>
                <w:rFonts w:cs="Calibri"/>
                <w:b w:val="1"/>
                <w:bCs w:val="1"/>
                <w:color w:val="000000"/>
                <w:spacing w:val="-1"/>
                <w:sz w:val="17"/>
                <w:szCs w:val="17"/>
              </w:rPr>
              <w:t>O</w:t>
            </w:r>
            <w:r w:rsidRPr="55AE6DC7" w:rsidR="00184BB3">
              <w:rPr>
                <w:rFonts w:cs="Calibri"/>
                <w:b w:val="1"/>
                <w:bCs w:val="1"/>
                <w:color w:val="000000"/>
                <w:sz w:val="17"/>
                <w:szCs w:val="17"/>
              </w:rPr>
              <w:t>AS - UFAL</w:t>
            </w:r>
          </w:p>
          <w:p w:rsidRPr="00184BB3" w:rsidR="00184BB3" w:rsidP="00A0337B" w:rsidRDefault="00184BB3" w14:paraId="09539436"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PRÓ-REITORIA DE PESQUISA E PÓS-GRADUAÇÃO – PROPEP</w:t>
            </w:r>
          </w:p>
          <w:p w:rsidRPr="00184BB3" w:rsidR="00184BB3" w:rsidP="00A0337B" w:rsidRDefault="00184BB3" w14:paraId="690D2BDA"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PROCESSO DE SELEÇÃO</w:t>
            </w:r>
          </w:p>
          <w:p w:rsidRPr="00184BB3" w:rsidR="00184BB3" w:rsidP="00A0337B" w:rsidRDefault="00184BB3" w14:paraId="058E6371"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DOUTORADO EM MATERIAIS</w:t>
            </w:r>
          </w:p>
          <w:p w:rsidRPr="00184BB3" w:rsidR="00184BB3" w:rsidP="00A0337B" w:rsidRDefault="00184BB3" w14:paraId="258535B3" wp14:textId="77777777">
            <w:pPr>
              <w:widowControl w:val="0"/>
              <w:autoSpaceDE w:val="0"/>
              <w:spacing w:after="0" w:line="240" w:lineRule="auto"/>
              <w:ind w:left="-567" w:right="-330"/>
              <w:jc w:val="center"/>
              <w:rPr>
                <w:rFonts w:cs="Calibri"/>
                <w:b/>
                <w:color w:val="000000"/>
                <w:sz w:val="17"/>
                <w:szCs w:val="17"/>
              </w:rPr>
            </w:pPr>
            <w:r w:rsidRPr="00184BB3">
              <w:rPr>
                <w:rFonts w:cs="Calibri"/>
                <w:b/>
                <w:color w:val="000000"/>
                <w:sz w:val="17"/>
                <w:szCs w:val="17"/>
              </w:rPr>
              <w:t>FORMULÁRIO DE INSCRIÇÃO - ANEXO 1</w:t>
            </w:r>
          </w:p>
          <w:p w:rsidRPr="00184BB3" w:rsidR="00184BB3" w:rsidP="00A0337B" w:rsidRDefault="00184BB3" w14:paraId="3B88899E" wp14:textId="77777777">
            <w:pPr>
              <w:widowControl w:val="0"/>
              <w:autoSpaceDE w:val="0"/>
              <w:spacing w:after="0" w:line="240" w:lineRule="auto"/>
              <w:ind w:left="-567" w:right="-330"/>
              <w:jc w:val="center"/>
              <w:rPr>
                <w:rFonts w:cs="Calibri"/>
                <w:b/>
                <w:color w:val="000000"/>
                <w:sz w:val="17"/>
                <w:szCs w:val="17"/>
              </w:rPr>
            </w:pPr>
          </w:p>
        </w:tc>
        <w:tc>
          <w:tcPr>
            <w:tcW w:w="1417" w:type="dxa"/>
            <w:gridSpan w:val="2"/>
            <w:tcBorders>
              <w:bottom w:val="single" w:color="000000" w:themeColor="text1" w:sz="4" w:space="0"/>
            </w:tcBorders>
            <w:tcMar/>
            <w:vAlign w:val="center"/>
          </w:tcPr>
          <w:p w:rsidRPr="00184BB3" w:rsidR="00184BB3" w:rsidP="55AE6DC7" w:rsidRDefault="00184BB3" w14:paraId="69E2BB2B" wp14:textId="4F5596DD">
            <w:pPr>
              <w:pStyle w:val="Normal"/>
              <w:widowControl w:val="0"/>
              <w:spacing w:after="0" w:line="360" w:lineRule="auto"/>
              <w:rPr>
                <w:rFonts w:cs="Calibri"/>
                <w:b w:val="1"/>
                <w:bCs w:val="1"/>
                <w:color w:val="000000"/>
                <w:sz w:val="17"/>
                <w:szCs w:val="17"/>
                <w:lang w:eastAsia="pt-BR"/>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500DC11" wp14:editId="36BA0D17">
                      <wp:extent xmlns:wp="http://schemas.openxmlformats.org/drawingml/2006/wordprocessingDrawing" cx="892175" cy="949960"/>
                      <wp:effectExtent xmlns:wp="http://schemas.openxmlformats.org/drawingml/2006/wordprocessingDrawing" l="0" t="0" r="3175" b="2540"/>
                      <wp:docPr xmlns:wp="http://schemas.openxmlformats.org/drawingml/2006/wordprocessingDrawing" id="1673022113" name="Rectangle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92175" cy="949960"/>
                              </a:xfrm>
                              <a:prstGeom prst="rect">
                                <a:avLst/>
                              </a:prstGeom>
                              <a:solidFill>
                                <a:srgbClr val="FFFFFF"/>
                              </a:solidFill>
                              <a:ln w="9525">
                                <a:solidFill>
                                  <a:srgbClr val="000000"/>
                                </a:solidFill>
                                <a:miter lim="800000"/>
                                <a:headEnd/>
                                <a:tailEnd/>
                              </a:ln>
                            </wps:spPr>
                            <wps:txbx>
                              <w:txbxContent xmlns:w="http://schemas.openxmlformats.org/wordprocessingml/2006/main">
                                <w:p xmlns:wp14="http://schemas.microsoft.com/office/word/2010/wordml" xmlns:w14="http://schemas.microsoft.com/office/word/2010/wordml" w:rsidR="00184BB3" w:rsidP="00184BB3" w:rsidRDefault="00184BB3" w14:paraId="58E6DD4E" wp14:textId="77777777"/>
                                <w:p xmlns:wp14="http://schemas.microsoft.com/office/word/2010/wordml" xmlns:w14="http://schemas.microsoft.com/office/word/2010/wordml" w:rsidRPr="00242EA4" w:rsidR="00184BB3" w:rsidP="00184BB3" w:rsidRDefault="00184BB3" w14:paraId="18D30B3F" wp14:textId="77777777">
                                  <w:pPr>
                                    <w:rPr>
                                      <w:b/>
                                    </w:rPr>
                                  </w:pPr>
                                  <w:r>
                                    <w:t xml:space="preserve">  </w:t>
                                  </w:r>
                                  <w:r w:rsidRPr="00242EA4">
                                    <w:rPr>
                                      <w:b/>
                                    </w:rPr>
                                    <w:t>FOTO</w:t>
                                  </w:r>
                                </w:p>
                              </w:txbxContent>
                            </wps:txbx>
                            <wps:bodyPr rot="0" vert="horz" wrap="square" lIns="91440" tIns="45720" rIns="91440" bIns="4572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2D96162F">
                    <v:rect xmlns:o="urn:schemas-microsoft-com:office:office" xmlns:v="urn:schemas-microsoft-com:vml" id="Rectangle 2" style="position:absolute;left:0;text-align:left;margin-left:341.35pt;margin-top:-.7pt;width:70.25pt;height: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">
                      <v:textbox>
                        <w:txbxContent>
                          <w:p xmlns:wp14="http://schemas.microsoft.com/office/word/2010/wordml" w:rsidR="00184BB3" w:rsidP="00184BB3" w:rsidRDefault="00184BB3" w14:paraId="7D3BEE8F" wp14:textId="77777777"/>
                          <w:p xmlns:wp14="http://schemas.microsoft.com/office/word/2010/wordml" w:rsidRPr="00242EA4" w:rsidR="00184BB3" w:rsidP="00184BB3" w:rsidRDefault="00184BB3" w14:paraId="62E27E7D" wp14:textId="77777777">
                            <w:pPr>
                              <w:rPr>
                                <w:b/>
                              </w:rPr>
                            </w:pPr>
                            <w:r>
                              <w:t xml:space="preserve">  </w:t>
                            </w:r>
                            <w:r w:rsidRPr="00242EA4">
                              <w:rPr>
                                <w:b/>
                              </w:rPr>
                              <w:t>FOTO</w:t>
                            </w:r>
                          </w:p>
                        </w:txbxContent>
                      </v:textbox>
                    </v:rect>
                  </w:pict>
                </mc:Fallback>
              </mc:AlternateContent>
            </w:r>
          </w:p>
        </w:tc>
      </w:tr>
      <w:tr xmlns:wp14="http://schemas.microsoft.com/office/word/2010/wordml" w:rsidRPr="00CF3165" w:rsidR="00184BB3" w:rsidTr="55AE6DC7" w14:paraId="0986E0C3" wp14:textId="77777777">
        <w:tc>
          <w:tcPr>
            <w:tcW w:w="10774" w:type="dxa"/>
            <w:gridSpan w:val="18"/>
            <w:shd w:val="clear" w:color="auto" w:fill="auto"/>
            <w:tcMar/>
            <w:vAlign w:val="center"/>
          </w:tcPr>
          <w:p w:rsidRPr="00184BB3" w:rsidR="00184BB3" w:rsidP="55AE6DC7" w:rsidRDefault="00184BB3" w14:paraId="6A68525A" wp14:textId="3BFFA43F">
            <w:pPr>
              <w:spacing w:after="0" w:line="360" w:lineRule="auto"/>
              <w:rPr>
                <w:rFonts w:cs="Calibri"/>
                <w:b w:val="1"/>
                <w:bCs w:val="1"/>
                <w:color w:val="000000"/>
                <w:sz w:val="17"/>
                <w:szCs w:val="17"/>
                <w:lang w:eastAsia="pt-BR"/>
              </w:rPr>
            </w:pPr>
            <w:r w:rsidRPr="55AE6DC7" w:rsidR="00184BB3">
              <w:rPr>
                <w:rFonts w:cs="Calibri"/>
                <w:color w:val="000000" w:themeColor="text1" w:themeTint="FF" w:themeShade="FF"/>
                <w:sz w:val="17"/>
                <w:szCs w:val="17"/>
                <w:lang w:eastAsia="pt-BR"/>
              </w:rPr>
              <w:t xml:space="preserve">Do preenchimento completo e correto dependerá a adequada tramitação de sua solicitação  </w:t>
            </w:r>
          </w:p>
        </w:tc>
      </w:tr>
      <w:tr xmlns:wp14="http://schemas.microsoft.com/office/word/2010/wordml" w:rsidRPr="00CF3165" w:rsidR="00184BB3" w:rsidTr="55AE6DC7" w14:paraId="3C8556BB" wp14:textId="77777777">
        <w:tc>
          <w:tcPr>
            <w:tcW w:w="6380" w:type="dxa"/>
            <w:gridSpan w:val="10"/>
            <w:tcBorders>
              <w:bottom w:val="single" w:color="000000" w:themeColor="text1" w:sz="4" w:space="0"/>
            </w:tcBorders>
            <w:tcMar/>
            <w:vAlign w:val="center"/>
          </w:tcPr>
          <w:p w:rsidRPr="00184BB3" w:rsidR="00184BB3" w:rsidP="00A0337B" w:rsidRDefault="00184BB3" w14:paraId="11C76EC7" wp14:textId="77777777">
            <w:pPr>
              <w:pBdr>
                <w:bottom w:val="single" w:color="auto" w:sz="12" w:space="1"/>
              </w:pBdr>
              <w:spacing w:after="0" w:line="360" w:lineRule="auto"/>
              <w:rPr>
                <w:rFonts w:cs="Calibri"/>
                <w:b/>
                <w:color w:val="000000"/>
                <w:sz w:val="17"/>
                <w:szCs w:val="17"/>
                <w:lang w:eastAsia="pt-BR"/>
              </w:rPr>
            </w:pPr>
            <w:r w:rsidRPr="00184BB3">
              <w:rPr>
                <w:rFonts w:cs="Calibri"/>
                <w:b/>
                <w:color w:val="000000"/>
                <w:sz w:val="17"/>
                <w:szCs w:val="17"/>
                <w:lang w:eastAsia="pt-BR"/>
              </w:rPr>
              <w:t>PROGRAMA DE PÓS-GRADUAÇÃO EM MATERIAIS</w:t>
            </w:r>
          </w:p>
        </w:tc>
        <w:tc>
          <w:tcPr>
            <w:tcW w:w="4394" w:type="dxa"/>
            <w:gridSpan w:val="8"/>
            <w:tcBorders>
              <w:bottom w:val="single" w:color="000000" w:themeColor="text1" w:sz="4" w:space="0"/>
            </w:tcBorders>
            <w:tcMar/>
            <w:vAlign w:val="center"/>
          </w:tcPr>
          <w:p w:rsidRPr="00184BB3" w:rsidR="00184BB3" w:rsidP="00A0337B" w:rsidRDefault="00184BB3" w14:paraId="0150A2AD" wp14:textId="77777777">
            <w:pPr>
              <w:pBdr>
                <w:bottom w:val="single" w:color="auto" w:sz="12" w:space="1"/>
              </w:pBdr>
              <w:spacing w:after="0" w:line="360" w:lineRule="auto"/>
              <w:rPr>
                <w:rFonts w:cs="Calibri"/>
                <w:b/>
                <w:color w:val="000000"/>
                <w:sz w:val="17"/>
                <w:szCs w:val="17"/>
                <w:lang w:eastAsia="pt-BR"/>
              </w:rPr>
            </w:pPr>
            <w:r w:rsidRPr="00184BB3">
              <w:rPr>
                <w:rFonts w:cs="Calibri"/>
                <w:b/>
                <w:color w:val="000000"/>
                <w:sz w:val="17"/>
                <w:szCs w:val="17"/>
                <w:lang w:eastAsia="pt-BR"/>
              </w:rPr>
              <w:t>UNIDADE ACADÊMICA: CENTRO DE TECNOLOGIA</w:t>
            </w:r>
          </w:p>
        </w:tc>
      </w:tr>
      <w:tr xmlns:wp14="http://schemas.microsoft.com/office/word/2010/wordml" w:rsidRPr="00CF3165" w:rsidR="00184BB3" w:rsidTr="55AE6DC7" w14:paraId="0B8823C7" wp14:textId="77777777">
        <w:tc>
          <w:tcPr>
            <w:tcW w:w="10774" w:type="dxa"/>
            <w:gridSpan w:val="18"/>
            <w:tcBorders>
              <w:bottom w:val="single" w:color="000000" w:themeColor="text1" w:sz="4" w:space="0"/>
            </w:tcBorders>
            <w:tcMar/>
            <w:vAlign w:val="center"/>
          </w:tcPr>
          <w:p w:rsidRPr="00184BB3" w:rsidR="00184BB3" w:rsidP="55AE6DC7" w:rsidRDefault="00184BB3" w14:paraId="7AF477D1" wp14:textId="67A0E980">
            <w:pPr>
              <w:pBdr>
                <w:bottom w:val="single" w:color="auto" w:sz="12" w:space="1"/>
              </w:pBdr>
              <w:spacing w:after="0" w:line="360" w:lineRule="auto"/>
              <w:rPr>
                <w:rFonts w:cs="Calibri"/>
                <w:b w:val="1"/>
                <w:bCs w:val="1"/>
                <w:color w:val="000000"/>
                <w:sz w:val="17"/>
                <w:szCs w:val="17"/>
                <w:lang w:eastAsia="pt-BR"/>
              </w:rPr>
            </w:pPr>
            <w:r w:rsidRPr="55AE6DC7" w:rsidR="00184BB3">
              <w:rPr>
                <w:rFonts w:cs="Calibri"/>
                <w:b w:val="1"/>
                <w:bCs w:val="1"/>
                <w:color w:val="000000" w:themeColor="text1" w:themeTint="FF" w:themeShade="FF"/>
                <w:sz w:val="17"/>
                <w:szCs w:val="17"/>
                <w:lang w:eastAsia="pt-BR"/>
              </w:rPr>
              <w:t xml:space="preserve">VAGA:      </w:t>
            </w:r>
            <w:proofErr w:type="gramStart"/>
            <w:r w:rsidRPr="55AE6DC7" w:rsidR="00184BB3">
              <w:rPr>
                <w:rFonts w:cs="Calibri"/>
                <w:b w:val="1"/>
                <w:bCs w:val="1"/>
                <w:color w:val="000000" w:themeColor="text1" w:themeTint="FF" w:themeShade="FF"/>
                <w:sz w:val="17"/>
                <w:szCs w:val="17"/>
                <w:lang w:eastAsia="pt-BR"/>
              </w:rPr>
              <w:t xml:space="preserve">   (</w:t>
            </w:r>
            <w:proofErr w:type="gramEnd"/>
            <w:r w:rsidRPr="55AE6DC7" w:rsidR="00184BB3">
              <w:rPr>
                <w:rFonts w:cs="Calibri"/>
                <w:b w:val="1"/>
                <w:bCs w:val="1"/>
                <w:color w:val="000000" w:themeColor="text1" w:themeTint="FF" w:themeShade="FF"/>
                <w:sz w:val="17"/>
                <w:szCs w:val="17"/>
                <w:lang w:eastAsia="pt-BR"/>
              </w:rPr>
              <w:t xml:space="preserve"> </w:t>
            </w:r>
            <w:proofErr w:type="gramStart"/>
            <w:r w:rsidRPr="55AE6DC7" w:rsidR="00184BB3">
              <w:rPr>
                <w:rFonts w:cs="Calibri"/>
                <w:b w:val="1"/>
                <w:bCs w:val="1"/>
                <w:color w:val="000000" w:themeColor="text1" w:themeTint="FF" w:themeShade="FF"/>
                <w:sz w:val="17"/>
                <w:szCs w:val="17"/>
                <w:lang w:eastAsia="pt-BR"/>
              </w:rPr>
              <w:t xml:space="preserve">  )</w:t>
            </w:r>
            <w:proofErr w:type="gramEnd"/>
            <w:r w:rsidRPr="55AE6DC7" w:rsidR="00184BB3">
              <w:rPr>
                <w:rFonts w:cs="Calibri"/>
                <w:b w:val="1"/>
                <w:bCs w:val="1"/>
                <w:color w:val="000000" w:themeColor="text1" w:themeTint="FF" w:themeShade="FF"/>
                <w:sz w:val="17"/>
                <w:szCs w:val="17"/>
                <w:lang w:eastAsia="pt-BR"/>
              </w:rPr>
              <w:t xml:space="preserve"> LIVRE CONCORRÊNCIA          </w:t>
            </w:r>
            <w:proofErr w:type="gramStart"/>
            <w:r w:rsidRPr="55AE6DC7" w:rsidR="00184BB3">
              <w:rPr>
                <w:rFonts w:cs="Calibri"/>
                <w:b w:val="1"/>
                <w:bCs w:val="1"/>
                <w:color w:val="000000" w:themeColor="text1" w:themeTint="FF" w:themeShade="FF"/>
                <w:sz w:val="17"/>
                <w:szCs w:val="17"/>
                <w:lang w:eastAsia="pt-BR"/>
              </w:rPr>
              <w:t xml:space="preserve">   (</w:t>
            </w:r>
            <w:proofErr w:type="gramEnd"/>
            <w:r w:rsidRPr="55AE6DC7" w:rsidR="00184BB3">
              <w:rPr>
                <w:rFonts w:cs="Calibri"/>
                <w:b w:val="1"/>
                <w:bCs w:val="1"/>
                <w:color w:val="000000" w:themeColor="text1" w:themeTint="FF" w:themeShade="FF"/>
                <w:sz w:val="17"/>
                <w:szCs w:val="17"/>
                <w:lang w:eastAsia="pt-BR"/>
              </w:rPr>
              <w:t xml:space="preserve">    ) SERVIDOR PÚBLICO DA UFAL                (    )  COTAS DE AÇÕES AFIRMATIVAS</w:t>
            </w:r>
            <w:r w:rsidRPr="55AE6DC7" w:rsidR="395B32AA">
              <w:rPr>
                <w:rFonts w:cs="Calibri"/>
                <w:b w:val="1"/>
                <w:bCs w:val="1"/>
                <w:color w:val="000000" w:themeColor="text1" w:themeTint="FF" w:themeShade="FF"/>
                <w:sz w:val="17"/>
                <w:szCs w:val="17"/>
                <w:lang w:eastAsia="pt-BR"/>
              </w:rPr>
              <w:t>: ___________</w:t>
            </w:r>
          </w:p>
          <w:p w:rsidRPr="00184BB3" w:rsidR="00184BB3" w:rsidP="00A0337B" w:rsidRDefault="00184BB3" w14:paraId="4A82B39F" wp14:textId="77777777">
            <w:pPr>
              <w:pBdr>
                <w:bottom w:val="single" w:color="auto" w:sz="12" w:space="1"/>
              </w:pBdr>
              <w:spacing w:after="0" w:line="360" w:lineRule="auto"/>
              <w:rPr>
                <w:rFonts w:cs="Calibri"/>
                <w:b/>
                <w:color w:val="000000"/>
                <w:sz w:val="17"/>
                <w:szCs w:val="17"/>
                <w:lang w:eastAsia="pt-BR"/>
              </w:rPr>
            </w:pPr>
            <w:r w:rsidRPr="00184BB3">
              <w:rPr>
                <w:rFonts w:cs="Calibri"/>
                <w:b/>
                <w:color w:val="000000"/>
                <w:sz w:val="17"/>
                <w:szCs w:val="17"/>
                <w:lang w:eastAsia="pt-BR"/>
              </w:rPr>
              <w:t>Vínculo Empregatício: (    ) SIM        (    ) NÃO                                                       Deseja bolsa de estudo    (    ) SIM        (    ) NÃO.</w:t>
            </w:r>
          </w:p>
        </w:tc>
      </w:tr>
      <w:tr xmlns:wp14="http://schemas.microsoft.com/office/word/2010/wordml" w:rsidRPr="00CF3165" w:rsidR="00184BB3" w:rsidTr="55AE6DC7" w14:paraId="7CBDE829" wp14:textId="77777777">
        <w:tc>
          <w:tcPr>
            <w:tcW w:w="10774" w:type="dxa"/>
            <w:gridSpan w:val="18"/>
            <w:shd w:val="clear" w:color="auto" w:fill="auto"/>
            <w:tcMar/>
            <w:vAlign w:val="center"/>
          </w:tcPr>
          <w:p w:rsidRPr="00184BB3" w:rsidR="00184BB3" w:rsidP="00A0337B" w:rsidRDefault="00184BB3" w14:paraId="3E925A08" wp14:textId="77777777">
            <w:pPr>
              <w:spacing w:after="0" w:line="360" w:lineRule="auto"/>
              <w:rPr>
                <w:rFonts w:cs="Calibri"/>
                <w:b/>
                <w:color w:val="000000"/>
                <w:sz w:val="17"/>
                <w:szCs w:val="17"/>
                <w:lang w:eastAsia="pt-BR"/>
              </w:rPr>
            </w:pPr>
            <w:r w:rsidRPr="00184BB3">
              <w:rPr>
                <w:rFonts w:cs="Calibri"/>
                <w:b/>
                <w:color w:val="000000"/>
                <w:sz w:val="17"/>
                <w:szCs w:val="17"/>
                <w:lang w:eastAsia="pt-BR"/>
              </w:rPr>
              <w:t>1 – DADOS PESSOAIS DO CANDIDATO</w:t>
            </w:r>
          </w:p>
        </w:tc>
      </w:tr>
      <w:tr xmlns:wp14="http://schemas.microsoft.com/office/word/2010/wordml" w:rsidRPr="00CF3165" w:rsidR="00184BB3" w:rsidTr="55AE6DC7" w14:paraId="0B584AE2" wp14:textId="77777777">
        <w:trPr>
          <w:trHeight w:val="556"/>
        </w:trPr>
        <w:tc>
          <w:tcPr>
            <w:tcW w:w="5813" w:type="dxa"/>
            <w:gridSpan w:val="9"/>
            <w:tcMar/>
            <w:vAlign w:val="center"/>
          </w:tcPr>
          <w:p w:rsidRPr="00184BB3" w:rsidR="00184BB3" w:rsidP="00A0337B" w:rsidRDefault="00184BB3" w14:paraId="361CDF38" wp14:textId="77777777">
            <w:pPr>
              <w:spacing w:after="0" w:line="360" w:lineRule="auto"/>
              <w:rPr>
                <w:rFonts w:cs="Calibri"/>
                <w:color w:val="000000"/>
                <w:sz w:val="17"/>
                <w:szCs w:val="17"/>
                <w:lang w:eastAsia="pt-BR"/>
              </w:rPr>
            </w:pPr>
            <w:r w:rsidRPr="00184BB3">
              <w:rPr>
                <w:rFonts w:cs="Calibri"/>
                <w:color w:val="000000"/>
                <w:sz w:val="17"/>
                <w:szCs w:val="17"/>
                <w:lang w:eastAsia="pt-BR"/>
              </w:rPr>
              <w:t>Nome completo:</w:t>
            </w:r>
          </w:p>
        </w:tc>
        <w:tc>
          <w:tcPr>
            <w:tcW w:w="2410" w:type="dxa"/>
            <w:gridSpan w:val="5"/>
            <w:tcMar/>
            <w:vAlign w:val="center"/>
          </w:tcPr>
          <w:p w:rsidRPr="00184BB3" w:rsidR="00184BB3" w:rsidP="00A0337B" w:rsidRDefault="00184BB3" w14:paraId="20BB847F" wp14:textId="77777777">
            <w:pPr>
              <w:spacing w:after="0" w:line="360" w:lineRule="auto"/>
              <w:rPr>
                <w:rFonts w:cs="Calibri"/>
                <w:color w:val="000000"/>
                <w:sz w:val="17"/>
                <w:szCs w:val="17"/>
                <w:lang w:eastAsia="pt-BR"/>
              </w:rPr>
            </w:pPr>
            <w:r w:rsidRPr="00184BB3">
              <w:rPr>
                <w:rFonts w:cs="Calibri"/>
                <w:color w:val="000000"/>
                <w:sz w:val="17"/>
                <w:szCs w:val="17"/>
                <w:lang w:eastAsia="pt-BR"/>
              </w:rPr>
              <w:t>RG:</w:t>
            </w:r>
          </w:p>
        </w:tc>
        <w:tc>
          <w:tcPr>
            <w:tcW w:w="2551" w:type="dxa"/>
            <w:gridSpan w:val="4"/>
            <w:tcMar/>
            <w:vAlign w:val="center"/>
          </w:tcPr>
          <w:p w:rsidRPr="00184BB3" w:rsidR="00184BB3" w:rsidP="00A0337B" w:rsidRDefault="00184BB3" w14:paraId="7617AF7E" wp14:textId="77777777">
            <w:pPr>
              <w:spacing w:after="0" w:line="360" w:lineRule="auto"/>
              <w:rPr>
                <w:rFonts w:cs="Calibri"/>
                <w:color w:val="000000"/>
                <w:sz w:val="17"/>
                <w:szCs w:val="17"/>
                <w:lang w:eastAsia="pt-BR"/>
              </w:rPr>
            </w:pPr>
            <w:r w:rsidRPr="00184BB3">
              <w:rPr>
                <w:rFonts w:cs="Calibri"/>
                <w:color w:val="000000"/>
                <w:sz w:val="17"/>
                <w:szCs w:val="17"/>
                <w:lang w:eastAsia="pt-BR"/>
              </w:rPr>
              <w:t>CPF:</w:t>
            </w:r>
          </w:p>
        </w:tc>
      </w:tr>
      <w:tr xmlns:wp14="http://schemas.microsoft.com/office/word/2010/wordml" w:rsidRPr="00CF3165" w:rsidR="00184BB3" w:rsidTr="55AE6DC7" w14:paraId="28CBCC57" wp14:textId="77777777">
        <w:tc>
          <w:tcPr>
            <w:tcW w:w="3120" w:type="dxa"/>
            <w:gridSpan w:val="3"/>
            <w:tcMar/>
            <w:vAlign w:val="center"/>
          </w:tcPr>
          <w:p w:rsidRPr="00184BB3" w:rsidR="00184BB3" w:rsidP="00A0337B" w:rsidRDefault="00184BB3" w14:paraId="3A596B8F"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Data de Nascimento </w:t>
            </w:r>
          </w:p>
        </w:tc>
        <w:tc>
          <w:tcPr>
            <w:tcW w:w="1559" w:type="dxa"/>
            <w:gridSpan w:val="3"/>
            <w:tcMar/>
            <w:vAlign w:val="center"/>
          </w:tcPr>
          <w:p w:rsidRPr="00184BB3" w:rsidR="00184BB3" w:rsidP="00A0337B" w:rsidRDefault="00184BB3" w14:paraId="752B896D" wp14:textId="77777777">
            <w:pPr>
              <w:spacing w:after="0" w:line="360" w:lineRule="auto"/>
              <w:rPr>
                <w:rFonts w:cs="Calibri"/>
                <w:color w:val="000000"/>
                <w:sz w:val="17"/>
                <w:szCs w:val="17"/>
                <w:lang w:eastAsia="pt-BR"/>
              </w:rPr>
            </w:pPr>
            <w:r w:rsidRPr="00184BB3">
              <w:rPr>
                <w:rFonts w:cs="Calibri"/>
                <w:color w:val="000000"/>
                <w:sz w:val="17"/>
                <w:szCs w:val="17"/>
                <w:lang w:eastAsia="pt-BR"/>
              </w:rPr>
              <w:t>Sexo (    ) F  (    ) M</w:t>
            </w:r>
          </w:p>
        </w:tc>
        <w:tc>
          <w:tcPr>
            <w:tcW w:w="2126" w:type="dxa"/>
            <w:gridSpan w:val="5"/>
            <w:tcMar/>
            <w:vAlign w:val="center"/>
          </w:tcPr>
          <w:p w:rsidRPr="00184BB3" w:rsidR="00184BB3" w:rsidP="00A0337B" w:rsidRDefault="00184BB3" w14:paraId="1C365123" wp14:textId="77777777">
            <w:pPr>
              <w:spacing w:after="0" w:line="360" w:lineRule="auto"/>
              <w:rPr>
                <w:rFonts w:cs="Calibri"/>
                <w:color w:val="000000"/>
                <w:sz w:val="17"/>
                <w:szCs w:val="17"/>
                <w:lang w:eastAsia="pt-BR"/>
              </w:rPr>
            </w:pPr>
            <w:r w:rsidRPr="00184BB3">
              <w:rPr>
                <w:rFonts w:cs="Calibri"/>
                <w:color w:val="000000"/>
                <w:sz w:val="17"/>
                <w:szCs w:val="17"/>
                <w:lang w:eastAsia="pt-BR"/>
              </w:rPr>
              <w:t>Naturalidade:</w:t>
            </w:r>
          </w:p>
        </w:tc>
        <w:tc>
          <w:tcPr>
            <w:tcW w:w="3969" w:type="dxa"/>
            <w:gridSpan w:val="7"/>
            <w:tcMar/>
            <w:vAlign w:val="center"/>
          </w:tcPr>
          <w:p w:rsidRPr="00184BB3" w:rsidR="00184BB3" w:rsidP="00A0337B" w:rsidRDefault="00184BB3" w14:paraId="07554DDB"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E-mail: </w:t>
            </w:r>
          </w:p>
        </w:tc>
      </w:tr>
      <w:tr xmlns:wp14="http://schemas.microsoft.com/office/word/2010/wordml" w:rsidRPr="00CF3165" w:rsidR="00184BB3" w:rsidTr="55AE6DC7" w14:paraId="1E5A8736" wp14:textId="77777777">
        <w:tc>
          <w:tcPr>
            <w:tcW w:w="8081" w:type="dxa"/>
            <w:gridSpan w:val="13"/>
            <w:tcMar/>
            <w:vAlign w:val="center"/>
          </w:tcPr>
          <w:p w:rsidRPr="00184BB3" w:rsidR="00184BB3" w:rsidP="00A0337B" w:rsidRDefault="00184BB3" w14:paraId="6AD4998D"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Endereço residencial: </w:t>
            </w:r>
          </w:p>
        </w:tc>
        <w:tc>
          <w:tcPr>
            <w:tcW w:w="2693" w:type="dxa"/>
            <w:gridSpan w:val="5"/>
            <w:tcMar/>
            <w:vAlign w:val="center"/>
          </w:tcPr>
          <w:p w:rsidRPr="00184BB3" w:rsidR="00184BB3" w:rsidP="00A0337B" w:rsidRDefault="00184BB3" w14:paraId="11CBD854" wp14:textId="77777777">
            <w:pPr>
              <w:spacing w:after="0" w:line="360" w:lineRule="auto"/>
              <w:rPr>
                <w:rFonts w:cs="Calibri"/>
                <w:color w:val="000000"/>
                <w:sz w:val="17"/>
                <w:szCs w:val="17"/>
                <w:lang w:eastAsia="pt-BR"/>
              </w:rPr>
            </w:pPr>
            <w:r w:rsidRPr="00184BB3">
              <w:rPr>
                <w:rFonts w:cs="Calibri"/>
                <w:color w:val="000000"/>
                <w:sz w:val="17"/>
                <w:szCs w:val="17"/>
                <w:lang w:eastAsia="pt-BR"/>
              </w:rPr>
              <w:t>Bairro:</w:t>
            </w:r>
          </w:p>
        </w:tc>
      </w:tr>
      <w:tr xmlns:wp14="http://schemas.microsoft.com/office/word/2010/wordml" w:rsidRPr="00CF3165" w:rsidR="00184BB3" w:rsidTr="55AE6DC7" w14:paraId="5F6D3B3F" wp14:textId="77777777">
        <w:tc>
          <w:tcPr>
            <w:tcW w:w="2836" w:type="dxa"/>
            <w:gridSpan w:val="2"/>
            <w:tcMar/>
            <w:vAlign w:val="center"/>
          </w:tcPr>
          <w:p w:rsidRPr="00184BB3" w:rsidR="00184BB3" w:rsidP="00A0337B" w:rsidRDefault="00184BB3" w14:paraId="304EA49A" wp14:textId="77777777">
            <w:pPr>
              <w:spacing w:after="0" w:line="360" w:lineRule="auto"/>
              <w:rPr>
                <w:rFonts w:cs="Calibri"/>
                <w:color w:val="000000"/>
                <w:sz w:val="17"/>
                <w:szCs w:val="17"/>
                <w:lang w:eastAsia="pt-BR"/>
              </w:rPr>
            </w:pPr>
            <w:r w:rsidRPr="00184BB3">
              <w:rPr>
                <w:rFonts w:cs="Calibri"/>
                <w:color w:val="000000"/>
                <w:sz w:val="17"/>
                <w:szCs w:val="17"/>
                <w:lang w:eastAsia="pt-BR"/>
              </w:rPr>
              <w:t>CEP:</w:t>
            </w:r>
          </w:p>
        </w:tc>
        <w:tc>
          <w:tcPr>
            <w:tcW w:w="2693" w:type="dxa"/>
            <w:gridSpan w:val="6"/>
            <w:tcMar/>
            <w:vAlign w:val="center"/>
          </w:tcPr>
          <w:p w:rsidRPr="00184BB3" w:rsidR="00184BB3" w:rsidP="00A0337B" w:rsidRDefault="00184BB3" w14:paraId="4DDD5FDA"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Cidade/UF: </w:t>
            </w:r>
          </w:p>
        </w:tc>
        <w:tc>
          <w:tcPr>
            <w:tcW w:w="2552" w:type="dxa"/>
            <w:gridSpan w:val="5"/>
            <w:tcMar/>
            <w:vAlign w:val="center"/>
          </w:tcPr>
          <w:p w:rsidRPr="00184BB3" w:rsidR="00184BB3" w:rsidP="00A0337B" w:rsidRDefault="00184BB3" w14:paraId="44F1C5E0" wp14:textId="77777777">
            <w:pPr>
              <w:spacing w:after="0" w:line="360" w:lineRule="auto"/>
              <w:rPr>
                <w:rFonts w:cs="Calibri"/>
                <w:color w:val="000000"/>
                <w:sz w:val="17"/>
                <w:szCs w:val="17"/>
                <w:lang w:eastAsia="pt-BR"/>
              </w:rPr>
            </w:pPr>
            <w:r w:rsidRPr="00184BB3">
              <w:rPr>
                <w:rFonts w:cs="Calibri"/>
                <w:color w:val="000000"/>
                <w:sz w:val="17"/>
                <w:szCs w:val="17"/>
                <w:lang w:eastAsia="pt-BR"/>
              </w:rPr>
              <w:t>DDD/Telefone 1:</w:t>
            </w:r>
          </w:p>
        </w:tc>
        <w:tc>
          <w:tcPr>
            <w:tcW w:w="2693" w:type="dxa"/>
            <w:gridSpan w:val="5"/>
            <w:tcMar/>
            <w:vAlign w:val="center"/>
          </w:tcPr>
          <w:p w:rsidRPr="00184BB3" w:rsidR="00184BB3" w:rsidP="00A0337B" w:rsidRDefault="00184BB3" w14:paraId="75AEEE4F" wp14:textId="77777777">
            <w:pPr>
              <w:spacing w:after="0" w:line="360" w:lineRule="auto"/>
              <w:rPr>
                <w:rFonts w:cs="Calibri"/>
                <w:color w:val="000000"/>
                <w:sz w:val="17"/>
                <w:szCs w:val="17"/>
                <w:lang w:eastAsia="pt-BR"/>
              </w:rPr>
            </w:pPr>
            <w:r w:rsidRPr="00184BB3">
              <w:rPr>
                <w:rFonts w:cs="Calibri"/>
                <w:color w:val="000000"/>
                <w:sz w:val="17"/>
                <w:szCs w:val="17"/>
                <w:lang w:eastAsia="pt-BR"/>
              </w:rPr>
              <w:t>DDD/Telefone 2:</w:t>
            </w:r>
          </w:p>
        </w:tc>
      </w:tr>
      <w:tr xmlns:wp14="http://schemas.microsoft.com/office/word/2010/wordml" w:rsidRPr="00CF3165" w:rsidR="00184BB3" w:rsidTr="55AE6DC7" w14:paraId="419776AC" wp14:textId="77777777">
        <w:tc>
          <w:tcPr>
            <w:tcW w:w="10774" w:type="dxa"/>
            <w:gridSpan w:val="18"/>
            <w:shd w:val="clear" w:color="auto" w:fill="auto"/>
            <w:tcMar/>
            <w:vAlign w:val="center"/>
          </w:tcPr>
          <w:p w:rsidRPr="00184BB3" w:rsidR="00184BB3" w:rsidP="00A0337B" w:rsidRDefault="00184BB3" w14:paraId="0C90FBB7" wp14:textId="77777777">
            <w:pPr>
              <w:spacing w:after="0" w:line="360" w:lineRule="auto"/>
              <w:rPr>
                <w:rFonts w:cs="Calibri"/>
                <w:b/>
                <w:color w:val="000000"/>
                <w:sz w:val="17"/>
                <w:szCs w:val="17"/>
                <w:lang w:eastAsia="pt-BR"/>
              </w:rPr>
            </w:pPr>
            <w:r w:rsidRPr="00184BB3">
              <w:rPr>
                <w:rFonts w:cs="Calibri"/>
                <w:b/>
                <w:color w:val="000000"/>
                <w:sz w:val="17"/>
                <w:szCs w:val="17"/>
                <w:lang w:eastAsia="pt-BR"/>
              </w:rPr>
              <w:t>2 – LOCAL DE TRABALHO</w:t>
            </w:r>
          </w:p>
        </w:tc>
      </w:tr>
      <w:tr xmlns:wp14="http://schemas.microsoft.com/office/word/2010/wordml" w:rsidRPr="00CF3165" w:rsidR="00184BB3" w:rsidTr="55AE6DC7" w14:paraId="732ED81D" wp14:textId="77777777">
        <w:tc>
          <w:tcPr>
            <w:tcW w:w="8506" w:type="dxa"/>
            <w:gridSpan w:val="15"/>
            <w:tcMar/>
            <w:vAlign w:val="center"/>
          </w:tcPr>
          <w:p w:rsidRPr="00184BB3" w:rsidR="00184BB3" w:rsidP="00A0337B" w:rsidRDefault="00184BB3" w14:paraId="7CF8E916" wp14:textId="77777777">
            <w:pPr>
              <w:pBdr>
                <w:bottom w:val="single" w:color="auto" w:sz="12" w:space="1"/>
              </w:pBdr>
              <w:spacing w:after="0" w:line="360" w:lineRule="auto"/>
              <w:rPr>
                <w:rFonts w:cs="Calibri"/>
                <w:color w:val="000000"/>
                <w:sz w:val="17"/>
                <w:szCs w:val="17"/>
                <w:lang w:eastAsia="pt-BR"/>
              </w:rPr>
            </w:pPr>
            <w:r w:rsidRPr="00184BB3">
              <w:rPr>
                <w:rFonts w:cs="Calibri"/>
                <w:color w:val="000000"/>
                <w:sz w:val="17"/>
                <w:szCs w:val="17"/>
                <w:lang w:eastAsia="pt-BR"/>
              </w:rPr>
              <w:t>Instituição:</w:t>
            </w:r>
          </w:p>
        </w:tc>
        <w:tc>
          <w:tcPr>
            <w:tcW w:w="2268" w:type="dxa"/>
            <w:gridSpan w:val="3"/>
            <w:tcMar/>
            <w:vAlign w:val="center"/>
          </w:tcPr>
          <w:p w:rsidRPr="00184BB3" w:rsidR="00184BB3" w:rsidP="00A0337B" w:rsidRDefault="00184BB3" w14:paraId="2C245006" wp14:textId="77777777">
            <w:pPr>
              <w:pBdr>
                <w:bottom w:val="single" w:color="auto" w:sz="12" w:space="1"/>
              </w:pBdr>
              <w:spacing w:after="0" w:line="360" w:lineRule="auto"/>
              <w:rPr>
                <w:rFonts w:cs="Calibri"/>
                <w:color w:val="000000"/>
                <w:sz w:val="17"/>
                <w:szCs w:val="17"/>
                <w:lang w:eastAsia="pt-BR"/>
              </w:rPr>
            </w:pPr>
            <w:r w:rsidRPr="00184BB3">
              <w:rPr>
                <w:rFonts w:cs="Calibri"/>
                <w:color w:val="000000"/>
                <w:sz w:val="17"/>
                <w:szCs w:val="17"/>
                <w:lang w:eastAsia="pt-BR"/>
              </w:rPr>
              <w:t>Sigla:</w:t>
            </w:r>
          </w:p>
        </w:tc>
      </w:tr>
      <w:tr xmlns:wp14="http://schemas.microsoft.com/office/word/2010/wordml" w:rsidRPr="00CF3165" w:rsidR="00184BB3" w:rsidTr="55AE6DC7" w14:paraId="5E63093A" wp14:textId="77777777">
        <w:tc>
          <w:tcPr>
            <w:tcW w:w="2836" w:type="dxa"/>
            <w:gridSpan w:val="2"/>
            <w:tcMar/>
            <w:vAlign w:val="center"/>
          </w:tcPr>
          <w:p w:rsidRPr="00184BB3" w:rsidR="00184BB3" w:rsidP="00A0337B" w:rsidRDefault="00184BB3" w14:paraId="724EFF16" wp14:textId="77777777">
            <w:pPr>
              <w:spacing w:after="0" w:line="360" w:lineRule="auto"/>
              <w:rPr>
                <w:rFonts w:cs="Calibri"/>
                <w:color w:val="000000"/>
                <w:sz w:val="17"/>
                <w:szCs w:val="17"/>
                <w:lang w:eastAsia="pt-BR"/>
              </w:rPr>
            </w:pPr>
            <w:r w:rsidRPr="00184BB3">
              <w:rPr>
                <w:rFonts w:cs="Calibri"/>
                <w:color w:val="000000"/>
                <w:sz w:val="17"/>
                <w:szCs w:val="17"/>
                <w:lang w:eastAsia="pt-BR"/>
              </w:rPr>
              <w:t>Cargo/função</w:t>
            </w:r>
          </w:p>
        </w:tc>
        <w:tc>
          <w:tcPr>
            <w:tcW w:w="2126" w:type="dxa"/>
            <w:gridSpan w:val="5"/>
            <w:tcMar/>
            <w:vAlign w:val="center"/>
          </w:tcPr>
          <w:p w:rsidRPr="00184BB3" w:rsidR="00184BB3" w:rsidP="00A0337B" w:rsidRDefault="00184BB3" w14:paraId="3D967323" wp14:textId="77777777">
            <w:pPr>
              <w:spacing w:after="0" w:line="360" w:lineRule="auto"/>
              <w:rPr>
                <w:rFonts w:cs="Calibri"/>
                <w:color w:val="000000"/>
                <w:sz w:val="17"/>
                <w:szCs w:val="17"/>
                <w:lang w:eastAsia="pt-BR"/>
              </w:rPr>
            </w:pPr>
            <w:r w:rsidRPr="00184BB3">
              <w:rPr>
                <w:rFonts w:cs="Calibri"/>
                <w:color w:val="000000"/>
                <w:sz w:val="17"/>
                <w:szCs w:val="17"/>
                <w:lang w:eastAsia="pt-BR"/>
              </w:rPr>
              <w:t>Vínculo Empregatício</w:t>
            </w:r>
          </w:p>
          <w:p w:rsidRPr="00184BB3" w:rsidR="00184BB3" w:rsidP="00A0337B" w:rsidRDefault="00184BB3" w14:paraId="6E0B96FC" wp14:textId="77777777">
            <w:pPr>
              <w:spacing w:after="0" w:line="360" w:lineRule="auto"/>
              <w:rPr>
                <w:rFonts w:cs="Calibri"/>
                <w:color w:val="000000"/>
                <w:sz w:val="17"/>
                <w:szCs w:val="17"/>
                <w:lang w:eastAsia="pt-BR"/>
              </w:rPr>
            </w:pPr>
            <w:r w:rsidRPr="00184BB3">
              <w:rPr>
                <w:rFonts w:cs="Calibri"/>
                <w:color w:val="000000"/>
                <w:sz w:val="17"/>
                <w:szCs w:val="17"/>
                <w:lang w:eastAsia="pt-BR"/>
              </w:rPr>
              <w:t>(    ) Sim                 (    ) Não</w:t>
            </w:r>
          </w:p>
        </w:tc>
        <w:tc>
          <w:tcPr>
            <w:tcW w:w="2268" w:type="dxa"/>
            <w:gridSpan w:val="5"/>
            <w:tcMar/>
            <w:vAlign w:val="center"/>
          </w:tcPr>
          <w:p w:rsidRPr="00184BB3" w:rsidR="00184BB3" w:rsidP="00A0337B" w:rsidRDefault="00184BB3" w14:paraId="2878E8FD" wp14:textId="77777777">
            <w:pPr>
              <w:spacing w:after="0" w:line="360" w:lineRule="auto"/>
              <w:rPr>
                <w:rFonts w:cs="Calibri"/>
                <w:color w:val="000000"/>
                <w:sz w:val="17"/>
                <w:szCs w:val="17"/>
                <w:lang w:eastAsia="pt-BR"/>
              </w:rPr>
            </w:pPr>
            <w:r w:rsidRPr="00184BB3">
              <w:rPr>
                <w:rFonts w:cs="Calibri"/>
                <w:color w:val="000000"/>
                <w:sz w:val="17"/>
                <w:szCs w:val="17"/>
                <w:lang w:eastAsia="pt-BR"/>
              </w:rPr>
              <w:t>Situação   (    ) Ativa</w:t>
            </w:r>
          </w:p>
          <w:p w:rsidRPr="00184BB3" w:rsidR="00184BB3" w:rsidP="00A0337B" w:rsidRDefault="00184BB3" w14:paraId="10866848"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                  (    ) Aponsentada</w:t>
            </w:r>
          </w:p>
        </w:tc>
        <w:tc>
          <w:tcPr>
            <w:tcW w:w="3544" w:type="dxa"/>
            <w:gridSpan w:val="6"/>
            <w:tcMar/>
            <w:vAlign w:val="center"/>
          </w:tcPr>
          <w:p w:rsidRPr="00184BB3" w:rsidR="00184BB3" w:rsidP="00A0337B" w:rsidRDefault="00184BB3" w14:paraId="31CF59DA" wp14:textId="77777777">
            <w:pPr>
              <w:spacing w:after="0" w:line="360" w:lineRule="auto"/>
              <w:rPr>
                <w:rFonts w:cs="Calibri"/>
                <w:color w:val="000000"/>
                <w:sz w:val="17"/>
                <w:szCs w:val="17"/>
                <w:lang w:eastAsia="pt-BR"/>
              </w:rPr>
            </w:pPr>
            <w:r w:rsidRPr="00184BB3">
              <w:rPr>
                <w:rFonts w:cs="Calibri"/>
                <w:color w:val="000000"/>
                <w:sz w:val="17"/>
                <w:szCs w:val="17"/>
                <w:lang w:eastAsia="pt-BR"/>
              </w:rPr>
              <w:t>Regime  trabalho (    ) Parcial</w:t>
            </w:r>
          </w:p>
          <w:p w:rsidRPr="00184BB3" w:rsidR="00184BB3" w:rsidP="00A0337B" w:rsidRDefault="00184BB3" w14:paraId="77A0F348"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                               (    ) Integral</w:t>
            </w:r>
          </w:p>
          <w:p w:rsidRPr="00184BB3" w:rsidR="00184BB3" w:rsidP="00A0337B" w:rsidRDefault="00184BB3" w14:paraId="50F26E25" wp14:textId="77777777">
            <w:pPr>
              <w:spacing w:after="0" w:line="360" w:lineRule="auto"/>
              <w:rPr>
                <w:rFonts w:cs="Calibri"/>
                <w:color w:val="000000"/>
                <w:sz w:val="17"/>
                <w:szCs w:val="17"/>
                <w:lang w:eastAsia="pt-BR"/>
              </w:rPr>
            </w:pPr>
            <w:r w:rsidRPr="00184BB3">
              <w:rPr>
                <w:rFonts w:cs="Calibri"/>
                <w:color w:val="000000"/>
                <w:sz w:val="17"/>
                <w:szCs w:val="17"/>
                <w:lang w:eastAsia="pt-BR"/>
              </w:rPr>
              <w:t xml:space="preserve">                               (    ) Dedicação Exclusiva</w:t>
            </w:r>
          </w:p>
        </w:tc>
      </w:tr>
      <w:tr xmlns:wp14="http://schemas.microsoft.com/office/word/2010/wordml" w:rsidRPr="00CF3165" w:rsidR="00184BB3" w:rsidTr="55AE6DC7" w14:paraId="3845C8D9" wp14:textId="77777777">
        <w:trPr>
          <w:trHeight w:val="590"/>
        </w:trPr>
        <w:tc>
          <w:tcPr>
            <w:tcW w:w="6805" w:type="dxa"/>
            <w:gridSpan w:val="11"/>
            <w:tcMar/>
            <w:vAlign w:val="center"/>
          </w:tcPr>
          <w:p w:rsidRPr="00184BB3" w:rsidR="00184BB3" w:rsidP="00A0337B" w:rsidRDefault="00184BB3" w14:paraId="516ECD2A" wp14:textId="77777777">
            <w:pPr>
              <w:spacing w:after="0" w:line="360" w:lineRule="auto"/>
              <w:rPr>
                <w:rFonts w:cs="Calibri"/>
                <w:color w:val="000000"/>
                <w:sz w:val="17"/>
                <w:szCs w:val="17"/>
                <w:lang w:eastAsia="pt-BR"/>
              </w:rPr>
            </w:pPr>
            <w:r w:rsidRPr="00184BB3">
              <w:rPr>
                <w:rFonts w:cs="Calibri"/>
                <w:color w:val="000000"/>
                <w:sz w:val="17"/>
                <w:szCs w:val="17"/>
                <w:lang w:eastAsia="pt-BR"/>
              </w:rPr>
              <w:t>Endereço Institucional:</w:t>
            </w:r>
          </w:p>
        </w:tc>
        <w:tc>
          <w:tcPr>
            <w:tcW w:w="2693" w:type="dxa"/>
            <w:gridSpan w:val="6"/>
            <w:tcMar/>
            <w:vAlign w:val="center"/>
          </w:tcPr>
          <w:p w:rsidRPr="00184BB3" w:rsidR="00184BB3" w:rsidP="00A0337B" w:rsidRDefault="00184BB3" w14:paraId="2016E61E" wp14:textId="77777777">
            <w:pPr>
              <w:spacing w:after="0" w:line="360" w:lineRule="auto"/>
              <w:rPr>
                <w:rFonts w:cs="Calibri"/>
                <w:color w:val="000000"/>
                <w:sz w:val="17"/>
                <w:szCs w:val="17"/>
                <w:lang w:eastAsia="pt-BR"/>
              </w:rPr>
            </w:pPr>
            <w:r w:rsidRPr="00184BB3">
              <w:rPr>
                <w:rFonts w:cs="Calibri"/>
                <w:color w:val="000000"/>
                <w:sz w:val="17"/>
                <w:szCs w:val="17"/>
                <w:lang w:eastAsia="pt-BR"/>
              </w:rPr>
              <w:t>Cidade:</w:t>
            </w:r>
          </w:p>
        </w:tc>
        <w:tc>
          <w:tcPr>
            <w:tcW w:w="1276" w:type="dxa"/>
            <w:tcMar/>
            <w:vAlign w:val="center"/>
          </w:tcPr>
          <w:p w:rsidRPr="00184BB3" w:rsidR="00184BB3" w:rsidP="00A0337B" w:rsidRDefault="00184BB3" w14:paraId="31376894" wp14:textId="77777777">
            <w:pPr>
              <w:spacing w:after="0" w:line="360" w:lineRule="auto"/>
              <w:rPr>
                <w:rFonts w:cs="Calibri"/>
                <w:color w:val="000000"/>
                <w:sz w:val="17"/>
                <w:szCs w:val="17"/>
                <w:lang w:eastAsia="pt-BR"/>
              </w:rPr>
            </w:pPr>
            <w:r w:rsidRPr="00184BB3">
              <w:rPr>
                <w:rFonts w:cs="Calibri"/>
                <w:color w:val="000000"/>
                <w:sz w:val="17"/>
                <w:szCs w:val="17"/>
                <w:lang w:eastAsia="pt-BR"/>
              </w:rPr>
              <w:t>UF:</w:t>
            </w:r>
          </w:p>
        </w:tc>
      </w:tr>
      <w:tr xmlns:wp14="http://schemas.microsoft.com/office/word/2010/wordml" w:rsidRPr="00CF3165" w:rsidR="00184BB3" w:rsidTr="55AE6DC7" w14:paraId="1483FEFC" wp14:textId="77777777">
        <w:tc>
          <w:tcPr>
            <w:tcW w:w="2836" w:type="dxa"/>
            <w:gridSpan w:val="2"/>
            <w:tcMar/>
            <w:vAlign w:val="center"/>
          </w:tcPr>
          <w:p w:rsidRPr="00184BB3" w:rsidR="00184BB3" w:rsidP="00A0337B" w:rsidRDefault="00184BB3" w14:paraId="034DBE47" wp14:textId="77777777">
            <w:pPr>
              <w:spacing w:after="0" w:line="360" w:lineRule="auto"/>
              <w:rPr>
                <w:rFonts w:cs="Calibri"/>
                <w:color w:val="000000"/>
                <w:sz w:val="17"/>
                <w:szCs w:val="17"/>
                <w:lang w:eastAsia="pt-BR"/>
              </w:rPr>
            </w:pPr>
            <w:r w:rsidRPr="00184BB3">
              <w:rPr>
                <w:rFonts w:cs="Calibri"/>
                <w:color w:val="000000"/>
                <w:sz w:val="17"/>
                <w:szCs w:val="17"/>
                <w:lang w:eastAsia="pt-BR"/>
              </w:rPr>
              <w:t>CEP:</w:t>
            </w:r>
          </w:p>
        </w:tc>
        <w:tc>
          <w:tcPr>
            <w:tcW w:w="1134" w:type="dxa"/>
            <w:gridSpan w:val="3"/>
            <w:tcMar/>
            <w:vAlign w:val="center"/>
          </w:tcPr>
          <w:p w:rsidRPr="00184BB3" w:rsidR="00184BB3" w:rsidP="00A0337B" w:rsidRDefault="00184BB3" w14:paraId="672C8CBE" wp14:textId="77777777">
            <w:pPr>
              <w:spacing w:after="0" w:line="360" w:lineRule="auto"/>
              <w:rPr>
                <w:rFonts w:cs="Calibri"/>
                <w:color w:val="000000"/>
                <w:sz w:val="17"/>
                <w:szCs w:val="17"/>
                <w:lang w:eastAsia="pt-BR"/>
              </w:rPr>
            </w:pPr>
            <w:r w:rsidRPr="00184BB3">
              <w:rPr>
                <w:rFonts w:cs="Calibri"/>
                <w:color w:val="000000"/>
                <w:sz w:val="17"/>
                <w:szCs w:val="17"/>
                <w:lang w:eastAsia="pt-BR"/>
              </w:rPr>
              <w:t>DDD</w:t>
            </w:r>
          </w:p>
        </w:tc>
        <w:tc>
          <w:tcPr>
            <w:tcW w:w="2410" w:type="dxa"/>
            <w:gridSpan w:val="5"/>
            <w:tcMar/>
            <w:vAlign w:val="center"/>
          </w:tcPr>
          <w:p w:rsidRPr="00184BB3" w:rsidR="00184BB3" w:rsidP="00A0337B" w:rsidRDefault="00184BB3" w14:paraId="450B881F" wp14:textId="77777777">
            <w:pPr>
              <w:spacing w:after="0" w:line="360" w:lineRule="auto"/>
              <w:rPr>
                <w:rFonts w:cs="Calibri"/>
                <w:color w:val="000000"/>
                <w:sz w:val="17"/>
                <w:szCs w:val="17"/>
                <w:lang w:eastAsia="pt-BR"/>
              </w:rPr>
            </w:pPr>
            <w:r w:rsidRPr="00184BB3">
              <w:rPr>
                <w:rFonts w:cs="Calibri"/>
                <w:color w:val="000000"/>
                <w:sz w:val="17"/>
                <w:szCs w:val="17"/>
                <w:lang w:eastAsia="pt-BR"/>
              </w:rPr>
              <w:t>Telefone</w:t>
            </w:r>
          </w:p>
        </w:tc>
        <w:tc>
          <w:tcPr>
            <w:tcW w:w="1701" w:type="dxa"/>
            <w:gridSpan w:val="3"/>
            <w:tcMar/>
            <w:vAlign w:val="center"/>
          </w:tcPr>
          <w:p w:rsidRPr="00184BB3" w:rsidR="00184BB3" w:rsidP="00A0337B" w:rsidRDefault="00184BB3" w14:paraId="316CB471" wp14:textId="77777777">
            <w:pPr>
              <w:spacing w:after="0" w:line="360" w:lineRule="auto"/>
              <w:rPr>
                <w:rFonts w:cs="Calibri"/>
                <w:color w:val="000000"/>
                <w:sz w:val="17"/>
                <w:szCs w:val="17"/>
                <w:lang w:eastAsia="pt-BR"/>
              </w:rPr>
            </w:pPr>
            <w:r w:rsidRPr="00184BB3">
              <w:rPr>
                <w:rFonts w:cs="Calibri"/>
                <w:color w:val="000000"/>
                <w:sz w:val="17"/>
                <w:szCs w:val="17"/>
                <w:lang w:eastAsia="pt-BR"/>
              </w:rPr>
              <w:t>Ramal</w:t>
            </w:r>
          </w:p>
        </w:tc>
        <w:tc>
          <w:tcPr>
            <w:tcW w:w="2693" w:type="dxa"/>
            <w:gridSpan w:val="5"/>
            <w:tcMar/>
            <w:vAlign w:val="center"/>
          </w:tcPr>
          <w:p w:rsidRPr="00184BB3" w:rsidR="00184BB3" w:rsidP="00A0337B" w:rsidRDefault="00184BB3" w14:paraId="52AE9054" wp14:textId="77777777">
            <w:pPr>
              <w:spacing w:after="0" w:line="360" w:lineRule="auto"/>
              <w:rPr>
                <w:rFonts w:cs="Calibri"/>
                <w:color w:val="000000"/>
                <w:sz w:val="17"/>
                <w:szCs w:val="17"/>
                <w:lang w:eastAsia="pt-BR"/>
              </w:rPr>
            </w:pPr>
            <w:r w:rsidRPr="00184BB3">
              <w:rPr>
                <w:rFonts w:cs="Calibri"/>
                <w:color w:val="000000"/>
                <w:sz w:val="17"/>
                <w:szCs w:val="17"/>
                <w:lang w:eastAsia="pt-BR"/>
              </w:rPr>
              <w:t>Fax</w:t>
            </w:r>
          </w:p>
        </w:tc>
      </w:tr>
      <w:tr xmlns:wp14="http://schemas.microsoft.com/office/word/2010/wordml" w:rsidRPr="00CF3165" w:rsidR="00184BB3" w:rsidTr="55AE6DC7" w14:paraId="11FFAC95" wp14:textId="77777777">
        <w:tc>
          <w:tcPr>
            <w:tcW w:w="10774" w:type="dxa"/>
            <w:gridSpan w:val="18"/>
            <w:shd w:val="clear" w:color="auto" w:fill="auto"/>
            <w:tcMar/>
            <w:vAlign w:val="center"/>
          </w:tcPr>
          <w:p w:rsidRPr="00184BB3" w:rsidR="00184BB3" w:rsidP="00A0337B" w:rsidRDefault="00184BB3" w14:paraId="6898D723" wp14:textId="77777777">
            <w:pPr>
              <w:spacing w:after="0" w:line="360" w:lineRule="auto"/>
              <w:rPr>
                <w:rFonts w:cs="Calibri"/>
                <w:b/>
                <w:color w:val="000000"/>
                <w:sz w:val="17"/>
                <w:szCs w:val="17"/>
                <w:lang w:eastAsia="pt-BR"/>
              </w:rPr>
            </w:pPr>
            <w:r w:rsidRPr="00184BB3">
              <w:rPr>
                <w:rFonts w:cs="Calibri"/>
                <w:b/>
                <w:color w:val="000000"/>
                <w:sz w:val="17"/>
                <w:szCs w:val="17"/>
                <w:lang w:eastAsia="pt-BR"/>
              </w:rPr>
              <w:t>3 – EXPOSIÇÃO DE MOTIVOS DO CANDIDATO</w:t>
            </w:r>
          </w:p>
        </w:tc>
      </w:tr>
      <w:tr xmlns:wp14="http://schemas.microsoft.com/office/word/2010/wordml" w:rsidRPr="00CF3165" w:rsidR="00184BB3" w:rsidTr="55AE6DC7" w14:paraId="572F384D" wp14:textId="77777777">
        <w:tc>
          <w:tcPr>
            <w:tcW w:w="10774" w:type="dxa"/>
            <w:gridSpan w:val="18"/>
            <w:tcMar/>
            <w:vAlign w:val="center"/>
          </w:tcPr>
          <w:p w:rsidRPr="00184BB3" w:rsidR="00184BB3" w:rsidP="00A0337B" w:rsidRDefault="00184BB3" w14:paraId="41F8A754" wp14:textId="77777777">
            <w:pPr>
              <w:spacing w:after="0" w:line="360" w:lineRule="auto"/>
              <w:rPr>
                <w:rFonts w:cs="Calibri"/>
                <w:color w:val="000000"/>
                <w:sz w:val="17"/>
                <w:szCs w:val="17"/>
                <w:lang w:eastAsia="pt-BR"/>
              </w:rPr>
            </w:pPr>
            <w:r w:rsidRPr="00184BB3">
              <w:rPr>
                <w:rFonts w:cs="Calibri"/>
                <w:color w:val="000000"/>
                <w:sz w:val="17"/>
                <w:szCs w:val="17"/>
                <w:lang w:eastAsia="pt-BR"/>
              </w:rPr>
              <w:t>Exponha, de maneira suscinta, as razões que o levaram a candidatar-se ao Programa de Pós-Graduação em Materiais e quais as suas perspectiva profissionais em termos acadêmicos e/ou técnicos.</w:t>
            </w:r>
          </w:p>
          <w:p w:rsidRPr="00184BB3" w:rsidR="00184BB3" w:rsidP="00A0337B" w:rsidRDefault="00184BB3" w14:paraId="57C0D796" wp14:textId="77777777">
            <w:pPr>
              <w:spacing w:after="0" w:line="360" w:lineRule="auto"/>
              <w:rPr>
                <w:rFonts w:cs="Calibri"/>
                <w:color w:val="000000"/>
                <w:sz w:val="17"/>
                <w:szCs w:val="17"/>
                <w:lang w:eastAsia="pt-BR"/>
              </w:rPr>
            </w:pPr>
          </w:p>
          <w:p w:rsidRPr="00184BB3" w:rsidR="00184BB3" w:rsidP="55AE6DC7" w:rsidRDefault="00184BB3" w14:paraId="4475AD14" wp14:textId="74AAAB8F">
            <w:pPr>
              <w:pStyle w:val="Normal"/>
              <w:spacing w:after="0" w:line="360" w:lineRule="auto"/>
              <w:rPr>
                <w:rFonts w:cs="Calibri"/>
                <w:color w:val="000000"/>
                <w:sz w:val="17"/>
                <w:szCs w:val="17"/>
                <w:lang w:eastAsia="pt-BR"/>
              </w:rPr>
            </w:pPr>
          </w:p>
          <w:p w:rsidRPr="00184BB3" w:rsidR="00184BB3" w:rsidP="00A0337B" w:rsidRDefault="00184BB3" w14:paraId="120C4E94" wp14:textId="77777777">
            <w:pPr>
              <w:spacing w:after="0" w:line="360" w:lineRule="auto"/>
              <w:rPr>
                <w:rFonts w:cs="Calibri"/>
                <w:color w:val="000000"/>
                <w:sz w:val="17"/>
                <w:szCs w:val="17"/>
                <w:lang w:eastAsia="pt-BR"/>
              </w:rPr>
            </w:pPr>
          </w:p>
          <w:p w:rsidRPr="00184BB3" w:rsidR="00184BB3" w:rsidP="00A0337B" w:rsidRDefault="00184BB3" w14:paraId="42AFC42D" wp14:textId="77777777">
            <w:pPr>
              <w:spacing w:after="0" w:line="360" w:lineRule="auto"/>
              <w:jc w:val="center"/>
              <w:rPr>
                <w:rFonts w:cs="Calibri"/>
                <w:color w:val="000000"/>
                <w:sz w:val="17"/>
                <w:szCs w:val="17"/>
                <w:lang w:eastAsia="pt-BR"/>
              </w:rPr>
            </w:pPr>
          </w:p>
        </w:tc>
      </w:tr>
      <w:tr xmlns:wp14="http://schemas.microsoft.com/office/word/2010/wordml" w:rsidRPr="00CF3165" w:rsidR="00184BB3" w:rsidTr="55AE6DC7" w14:paraId="4BFCECF9" wp14:textId="77777777">
        <w:tc>
          <w:tcPr>
            <w:tcW w:w="10774" w:type="dxa"/>
            <w:gridSpan w:val="18"/>
            <w:shd w:val="clear" w:color="auto" w:fill="auto"/>
            <w:tcMar/>
            <w:vAlign w:val="center"/>
          </w:tcPr>
          <w:p w:rsidRPr="00184BB3" w:rsidR="00184BB3" w:rsidP="00A0337B" w:rsidRDefault="00184BB3" w14:paraId="4201A4FF" wp14:textId="77777777">
            <w:pPr>
              <w:spacing w:after="0" w:line="360" w:lineRule="auto"/>
              <w:rPr>
                <w:rFonts w:cs="Calibri"/>
                <w:b/>
                <w:color w:val="000000"/>
                <w:sz w:val="17"/>
                <w:szCs w:val="17"/>
                <w:lang w:eastAsia="pt-BR"/>
              </w:rPr>
            </w:pPr>
            <w:r w:rsidRPr="00184BB3">
              <w:rPr>
                <w:rFonts w:cs="Calibri"/>
                <w:b/>
                <w:color w:val="000000"/>
                <w:sz w:val="17"/>
                <w:szCs w:val="17"/>
                <w:lang w:eastAsia="pt-BR"/>
              </w:rPr>
              <w:t>4- PREENCHIMENTO OBRIGATÓRIO</w:t>
            </w:r>
          </w:p>
        </w:tc>
      </w:tr>
      <w:tr xmlns:wp14="http://schemas.microsoft.com/office/word/2010/wordml" w:rsidRPr="00CF3165" w:rsidR="00184BB3" w:rsidTr="55AE6DC7" w14:paraId="1630AF41" wp14:textId="77777777">
        <w:tc>
          <w:tcPr>
            <w:tcW w:w="10774" w:type="dxa"/>
            <w:gridSpan w:val="18"/>
            <w:tcMar/>
            <w:vAlign w:val="center"/>
          </w:tcPr>
          <w:p w:rsidRPr="00184BB3" w:rsidR="00184BB3" w:rsidP="55AE6DC7" w:rsidRDefault="00184BB3" w14:paraId="04FC3163" wp14:textId="58C89C4C">
            <w:pPr>
              <w:pStyle w:val="Default"/>
              <w:numPr>
                <w:ilvl w:val="0"/>
                <w:numId w:val="10"/>
              </w:numPr>
              <w:spacing w:line="360" w:lineRule="auto"/>
              <w:rPr>
                <w:rFonts w:ascii="Calibri" w:hAnsi="Calibri" w:eastAsia="Calibri" w:cs="Calibri"/>
                <w:b w:val="0"/>
                <w:bCs w:val="0"/>
                <w:i w:val="0"/>
                <w:iCs w:val="0"/>
                <w:caps w:val="0"/>
                <w:smallCaps w:val="0"/>
                <w:noProof w:val="0"/>
                <w:color w:val="000000" w:themeColor="text1" w:themeTint="FF" w:themeShade="FF"/>
                <w:sz w:val="17"/>
                <w:szCs w:val="17"/>
                <w:lang w:val="pt-BR"/>
              </w:rPr>
            </w:pPr>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O candidato concorre as vagas pela demanda de: (   ) servidor da UFAL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 cotas*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 não cotista. </w:t>
            </w:r>
          </w:p>
          <w:p w:rsidRPr="00184BB3" w:rsidR="00184BB3" w:rsidP="55AE6DC7" w:rsidRDefault="00184BB3" w14:paraId="599850CB" wp14:textId="5DFE97CB">
            <w:pPr>
              <w:pStyle w:val="Default"/>
              <w:numPr>
                <w:ilvl w:val="0"/>
                <w:numId w:val="10"/>
              </w:numPr>
              <w:spacing w:line="360" w:lineRule="auto"/>
              <w:rPr>
                <w:rFonts w:ascii="Calibri" w:hAnsi="Calibri" w:eastAsia="Calibri" w:cs="Calibri"/>
                <w:b w:val="0"/>
                <w:bCs w:val="0"/>
                <w:i w:val="0"/>
                <w:iCs w:val="0"/>
                <w:caps w:val="0"/>
                <w:smallCaps w:val="0"/>
                <w:noProof w:val="0"/>
                <w:color w:val="000000" w:themeColor="text1" w:themeTint="FF" w:themeShade="FF"/>
                <w:sz w:val="17"/>
                <w:szCs w:val="17"/>
                <w:lang w:val="pt-BR"/>
              </w:rPr>
            </w:pPr>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O candidato a cotas é referente a: (   )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Negros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Indígenas</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Deficientes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Trans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Assentado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Refugiado</w:t>
            </w:r>
          </w:p>
          <w:p w:rsidRPr="00184BB3" w:rsidR="00184BB3" w:rsidP="55AE6DC7" w:rsidRDefault="00184BB3" w14:paraId="1DC30640" wp14:textId="7BC76B39">
            <w:pPr>
              <w:pStyle w:val="Default"/>
              <w:numPr>
                <w:ilvl w:val="0"/>
                <w:numId w:val="10"/>
              </w:numPr>
              <w:spacing w:line="360" w:lineRule="auto"/>
              <w:rPr>
                <w:rFonts w:ascii="Calibri" w:hAnsi="Calibri" w:eastAsia="Calibri" w:cs="Calibri"/>
                <w:b w:val="0"/>
                <w:bCs w:val="0"/>
                <w:i w:val="0"/>
                <w:iCs w:val="0"/>
                <w:caps w:val="0"/>
                <w:smallCaps w:val="0"/>
                <w:noProof w:val="0"/>
                <w:color w:val="000000" w:themeColor="text1" w:themeTint="FF" w:themeShade="FF"/>
                <w:sz w:val="17"/>
                <w:szCs w:val="17"/>
                <w:lang w:val="pt-BR"/>
              </w:rPr>
            </w:pPr>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O candidato deseja se autodeclarar quanto a sua etnia: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 Sim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 Não </w:t>
            </w:r>
          </w:p>
          <w:p w:rsidRPr="00184BB3" w:rsidR="00184BB3" w:rsidP="55AE6DC7" w:rsidRDefault="00184BB3" w14:paraId="651E2880" wp14:textId="7A8300CC">
            <w:pPr>
              <w:pStyle w:val="Default"/>
              <w:numPr>
                <w:ilvl w:val="0"/>
                <w:numId w:val="10"/>
              </w:numPr>
              <w:spacing w:line="360" w:lineRule="auto"/>
              <w:rPr>
                <w:rFonts w:ascii="Calibri" w:hAnsi="Calibri" w:eastAsia="Calibri" w:cs="Calibri"/>
                <w:b w:val="0"/>
                <w:bCs w:val="0"/>
                <w:i w:val="0"/>
                <w:iCs w:val="0"/>
                <w:caps w:val="0"/>
                <w:smallCaps w:val="0"/>
                <w:noProof w:val="0"/>
                <w:color w:val="000000" w:themeColor="text1" w:themeTint="FF" w:themeShade="FF"/>
                <w:sz w:val="17"/>
                <w:szCs w:val="17"/>
                <w:lang w:val="pt-BR"/>
              </w:rPr>
            </w:pPr>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Em caso, afirmativo, como se autodeclara: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 branco</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amarelo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negro</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pardo</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Start"/>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w:t>
            </w:r>
            <w:proofErr w:type="gramEnd"/>
            <w:r w:rsidRPr="55AE6DC7" w:rsidR="22BD6C10">
              <w:rPr>
                <w:rFonts w:ascii="Calibri" w:hAnsi="Calibri" w:eastAsia="Calibri" w:cs="Calibri"/>
                <w:b w:val="0"/>
                <w:bCs w:val="0"/>
                <w:i w:val="0"/>
                <w:iCs w:val="0"/>
                <w:caps w:val="0"/>
                <w:smallCaps w:val="0"/>
                <w:noProof w:val="0"/>
                <w:color w:val="000000" w:themeColor="text1" w:themeTint="FF" w:themeShade="FF"/>
                <w:sz w:val="17"/>
                <w:szCs w:val="17"/>
                <w:lang w:val="pt-BR"/>
              </w:rPr>
              <w:t xml:space="preserve"> índio</w:t>
            </w:r>
          </w:p>
          <w:p w:rsidRPr="00184BB3" w:rsidR="00184BB3" w:rsidP="55AE6DC7" w:rsidRDefault="00184BB3" w14:paraId="3F5BB06E" wp14:textId="151E7EC8">
            <w:pPr>
              <w:autoSpaceDE w:val="0"/>
              <w:autoSpaceDN w:val="0"/>
              <w:adjustRightInd w:val="0"/>
              <w:spacing w:after="0" w:line="240" w:lineRule="auto"/>
              <w:rPr>
                <w:rFonts w:ascii="Calibri" w:hAnsi="Calibri" w:eastAsia="Calibri" w:cs="Calibri"/>
                <w:b w:val="0"/>
                <w:bCs w:val="0"/>
                <w:i w:val="0"/>
                <w:iCs w:val="0"/>
                <w:caps w:val="0"/>
                <w:smallCaps w:val="0"/>
                <w:noProof w:val="0"/>
                <w:color w:val="000000"/>
                <w:sz w:val="16"/>
                <w:szCs w:val="16"/>
                <w:lang w:val="pt-BR"/>
              </w:rPr>
            </w:pPr>
            <w:r w:rsidRPr="55AE6DC7" w:rsidR="22BD6C10">
              <w:rPr>
                <w:rFonts w:ascii="Calibri" w:hAnsi="Calibri" w:eastAsia="Calibri" w:cs="Calibri"/>
                <w:b w:val="0"/>
                <w:bCs w:val="0"/>
                <w:i w:val="1"/>
                <w:iCs w:val="1"/>
                <w:caps w:val="0"/>
                <w:smallCaps w:val="0"/>
                <w:noProof w:val="0"/>
                <w:color w:val="000000" w:themeColor="text1" w:themeTint="FF" w:themeShade="FF"/>
                <w:sz w:val="16"/>
                <w:szCs w:val="16"/>
                <w:lang w:val="pt-BR"/>
              </w:rPr>
              <w:t xml:space="preserve">*Os candidatos a cotas deverão atender a </w:t>
            </w:r>
            <w:r w:rsidRPr="55AE6DC7" w:rsidR="22BD6C10">
              <w:rPr>
                <w:rFonts w:ascii="Calibri" w:hAnsi="Calibri" w:eastAsia="Calibri" w:cs="Calibri"/>
                <w:b w:val="0"/>
                <w:bCs w:val="0"/>
                <w:i w:val="0"/>
                <w:iCs w:val="0"/>
                <w:caps w:val="0"/>
                <w:smallCaps w:val="0"/>
                <w:noProof w:val="0"/>
                <w:color w:val="000000" w:themeColor="text1" w:themeTint="FF" w:themeShade="FF"/>
                <w:sz w:val="16"/>
                <w:szCs w:val="16"/>
                <w:lang w:val="pt-BR"/>
              </w:rPr>
              <w:t xml:space="preserve">RESOLUÇÃO Nº. 82/2022-CONSUNI/UFAL, de 06 de setembro de 2022 da </w:t>
            </w:r>
            <w:r w:rsidRPr="55AE6DC7" w:rsidR="22BD6C10">
              <w:rPr>
                <w:rFonts w:ascii="Calibri" w:hAnsi="Calibri" w:eastAsia="Calibri" w:cs="Calibri"/>
                <w:b w:val="0"/>
                <w:bCs w:val="0"/>
                <w:i w:val="1"/>
                <w:iCs w:val="1"/>
                <w:caps w:val="0"/>
                <w:smallCaps w:val="0"/>
                <w:noProof w:val="0"/>
                <w:color w:val="000000" w:themeColor="text1" w:themeTint="FF" w:themeShade="FF"/>
                <w:sz w:val="16"/>
                <w:szCs w:val="16"/>
                <w:lang w:val="pt-BR"/>
              </w:rPr>
              <w:t>Secretaria Executiva dos Conselhos Superiores – SECS/UFAL.</w:t>
            </w:r>
          </w:p>
        </w:tc>
      </w:tr>
      <w:tr xmlns:wp14="http://schemas.microsoft.com/office/word/2010/wordml" w:rsidRPr="00CF3165" w:rsidR="00184BB3" w:rsidTr="55AE6DC7" w14:paraId="2BF89AA0" wp14:textId="77777777">
        <w:tc>
          <w:tcPr>
            <w:tcW w:w="10774" w:type="dxa"/>
            <w:gridSpan w:val="18"/>
            <w:shd w:val="clear" w:color="auto" w:fill="auto"/>
            <w:tcMar/>
            <w:vAlign w:val="center"/>
          </w:tcPr>
          <w:p w:rsidRPr="00184BB3" w:rsidR="00184BB3" w:rsidP="00A0337B" w:rsidRDefault="00184BB3" w14:paraId="796ACFD3" wp14:textId="77777777">
            <w:pPr>
              <w:spacing w:after="0" w:line="240" w:lineRule="auto"/>
              <w:rPr>
                <w:rFonts w:cs="Calibri"/>
                <w:b/>
                <w:color w:val="000000"/>
                <w:sz w:val="17"/>
                <w:szCs w:val="17"/>
                <w:lang w:eastAsia="pt-BR"/>
              </w:rPr>
            </w:pPr>
            <w:r w:rsidRPr="00184BB3">
              <w:rPr>
                <w:rFonts w:cs="Calibri"/>
                <w:b/>
                <w:color w:val="000000"/>
                <w:sz w:val="17"/>
                <w:szCs w:val="17"/>
                <w:lang w:eastAsia="pt-BR"/>
              </w:rPr>
              <w:t>5 – TERMO DE COMPROMISSO DO SOLICITANTE</w:t>
            </w:r>
          </w:p>
        </w:tc>
      </w:tr>
      <w:tr xmlns:wp14="http://schemas.microsoft.com/office/word/2010/wordml" w:rsidRPr="00CF3165" w:rsidR="00184BB3" w:rsidTr="55AE6DC7" w14:paraId="7ED96327" wp14:textId="77777777">
        <w:tc>
          <w:tcPr>
            <w:tcW w:w="10774" w:type="dxa"/>
            <w:gridSpan w:val="18"/>
            <w:tcBorders>
              <w:bottom w:val="nil"/>
            </w:tcBorders>
            <w:tcMar/>
          </w:tcPr>
          <w:p w:rsidRPr="00184BB3" w:rsidR="00184BB3" w:rsidP="00A0337B" w:rsidRDefault="00184BB3" w14:paraId="03A4FDB9" wp14:textId="77777777">
            <w:pPr>
              <w:pStyle w:val="Default"/>
              <w:rPr>
                <w:rFonts w:ascii="Calibri" w:hAnsi="Calibri" w:cs="Calibri"/>
                <w:sz w:val="17"/>
                <w:szCs w:val="17"/>
              </w:rPr>
            </w:pPr>
            <w:r w:rsidRPr="00184BB3">
              <w:rPr>
                <w:rFonts w:ascii="Calibri" w:hAnsi="Calibri" w:cs="Calibri"/>
                <w:sz w:val="17"/>
                <w:szCs w:val="17"/>
              </w:rPr>
              <w:t xml:space="preserve">Declaro, para fins de direito, conhecer as normas gerais relativas à seleção e ingresso, fixadas pelo estatuto da Universidade Federal de Alagoas, pelo edital de seleção e pelo Regimento do Programa de Pós-Graduação. </w:t>
            </w:r>
          </w:p>
        </w:tc>
      </w:tr>
      <w:tr xmlns:wp14="http://schemas.microsoft.com/office/word/2010/wordml" w:rsidRPr="00CF3165" w:rsidR="00184BB3" w:rsidTr="55AE6DC7" w14:paraId="683037F0" wp14:textId="77777777">
        <w:tc>
          <w:tcPr>
            <w:tcW w:w="3261" w:type="dxa"/>
            <w:gridSpan w:val="4"/>
            <w:tcBorders>
              <w:top w:val="nil"/>
            </w:tcBorders>
            <w:tcMar/>
          </w:tcPr>
          <w:p w:rsidRPr="00184BB3" w:rsidR="00184BB3" w:rsidP="00A0337B" w:rsidRDefault="00184BB3" w14:paraId="557792F6" wp14:textId="77777777">
            <w:pPr>
              <w:spacing w:after="0" w:line="360" w:lineRule="auto"/>
              <w:rPr>
                <w:rFonts w:cs="Calibri"/>
                <w:color w:val="000000"/>
                <w:sz w:val="17"/>
                <w:szCs w:val="17"/>
                <w:lang w:eastAsia="pt-BR"/>
              </w:rPr>
            </w:pPr>
            <w:r w:rsidRPr="00184BB3">
              <w:rPr>
                <w:rFonts w:cs="Calibri"/>
                <w:color w:val="000000"/>
                <w:sz w:val="17"/>
                <w:szCs w:val="17"/>
                <w:lang w:eastAsia="pt-BR"/>
              </w:rPr>
              <w:t>Local</w:t>
            </w:r>
          </w:p>
          <w:p w:rsidRPr="00184BB3" w:rsidR="00184BB3" w:rsidP="00A0337B" w:rsidRDefault="00184BB3" w14:paraId="271CA723" wp14:textId="77777777">
            <w:pPr>
              <w:spacing w:after="0" w:line="360" w:lineRule="auto"/>
              <w:rPr>
                <w:rFonts w:cs="Calibri"/>
                <w:color w:val="000000"/>
                <w:sz w:val="17"/>
                <w:szCs w:val="17"/>
                <w:lang w:eastAsia="pt-BR"/>
              </w:rPr>
            </w:pPr>
          </w:p>
        </w:tc>
        <w:tc>
          <w:tcPr>
            <w:tcW w:w="1701" w:type="dxa"/>
            <w:gridSpan w:val="3"/>
            <w:tcBorders>
              <w:top w:val="nil"/>
            </w:tcBorders>
            <w:tcMar/>
          </w:tcPr>
          <w:p w:rsidRPr="00184BB3" w:rsidR="00184BB3" w:rsidP="00A0337B" w:rsidRDefault="00184BB3" w14:paraId="51A59785" wp14:textId="77777777">
            <w:pPr>
              <w:spacing w:after="0" w:line="360" w:lineRule="auto"/>
              <w:rPr>
                <w:rFonts w:cs="Calibri"/>
                <w:color w:val="000000"/>
                <w:sz w:val="17"/>
                <w:szCs w:val="17"/>
                <w:lang w:eastAsia="pt-BR"/>
              </w:rPr>
            </w:pPr>
            <w:r w:rsidRPr="00184BB3">
              <w:rPr>
                <w:rFonts w:cs="Calibri"/>
                <w:color w:val="000000"/>
                <w:sz w:val="17"/>
                <w:szCs w:val="17"/>
                <w:lang w:eastAsia="pt-BR"/>
              </w:rPr>
              <w:t>Data</w:t>
            </w:r>
          </w:p>
        </w:tc>
        <w:tc>
          <w:tcPr>
            <w:tcW w:w="5812" w:type="dxa"/>
            <w:gridSpan w:val="11"/>
            <w:tcBorders>
              <w:top w:val="nil"/>
            </w:tcBorders>
            <w:tcMar/>
          </w:tcPr>
          <w:p w:rsidRPr="00184BB3" w:rsidR="00184BB3" w:rsidP="00A0337B" w:rsidRDefault="00184BB3" w14:paraId="5ACBA875" wp14:textId="77777777">
            <w:pPr>
              <w:spacing w:after="0" w:line="360" w:lineRule="auto"/>
              <w:rPr>
                <w:rFonts w:cs="Calibri"/>
                <w:color w:val="000000"/>
                <w:sz w:val="17"/>
                <w:szCs w:val="17"/>
                <w:lang w:eastAsia="pt-BR"/>
              </w:rPr>
            </w:pPr>
            <w:r w:rsidRPr="00184BB3">
              <w:rPr>
                <w:rFonts w:cs="Calibri"/>
                <w:color w:val="000000"/>
                <w:sz w:val="17"/>
                <w:szCs w:val="17"/>
                <w:lang w:eastAsia="pt-BR"/>
              </w:rPr>
              <w:t>Assinatura</w:t>
            </w:r>
          </w:p>
        </w:tc>
      </w:tr>
    </w:tbl>
    <w:p xmlns:wp14="http://schemas.microsoft.com/office/word/2010/wordml" w:rsidRPr="00CF3165" w:rsidR="00184BB3" w:rsidP="00184BB3" w:rsidRDefault="00184BB3" w14:paraId="75FBE423" wp14:textId="77777777">
      <w:pPr>
        <w:spacing w:after="0" w:line="240" w:lineRule="auto"/>
        <w:ind w:left="-567" w:right="-568"/>
        <w:jc w:val="both"/>
        <w:rPr>
          <w:rFonts w:cs="Arial"/>
          <w:sz w:val="20"/>
          <w:szCs w:val="20"/>
          <w:lang w:eastAsia="pt-BR"/>
        </w:rPr>
      </w:pPr>
    </w:p>
    <w:p w:rsidR="55AE6DC7" w:rsidP="55AE6DC7" w:rsidRDefault="55AE6DC7" w14:paraId="3D71AF09" w14:textId="12A289ED">
      <w:pPr>
        <w:spacing w:after="0" w:line="100" w:lineRule="atLeast"/>
        <w:ind w:left="-567" w:right="-330"/>
        <w:jc w:val="center"/>
        <w:rPr>
          <w:rFonts w:cs="Arial"/>
          <w:b w:val="1"/>
          <w:bCs w:val="1"/>
          <w:sz w:val="20"/>
          <w:szCs w:val="20"/>
        </w:rPr>
      </w:pPr>
    </w:p>
    <w:p w:rsidR="7FEB4952" w:rsidP="7FEB4952" w:rsidRDefault="7FEB4952" w14:paraId="3E714DAE" w14:textId="2030D162">
      <w:pPr>
        <w:pStyle w:val="Normal"/>
        <w:spacing w:after="0" w:line="100" w:lineRule="atLeast"/>
        <w:ind w:left="-567" w:right="-330"/>
        <w:jc w:val="center"/>
        <w:rPr>
          <w:rFonts w:cs="Arial"/>
          <w:b w:val="1"/>
          <w:bCs w:val="1"/>
          <w:sz w:val="20"/>
          <w:szCs w:val="20"/>
        </w:rPr>
      </w:pPr>
    </w:p>
    <w:p w:rsidR="7FEB4952" w:rsidP="7FEB4952" w:rsidRDefault="7FEB4952" w14:paraId="11E06280" w14:textId="08C9E8F5">
      <w:pPr>
        <w:pStyle w:val="Normal"/>
        <w:spacing w:after="0" w:line="100" w:lineRule="atLeast"/>
        <w:ind w:left="-567" w:right="-330"/>
        <w:jc w:val="center"/>
        <w:rPr>
          <w:rFonts w:cs="Arial"/>
          <w:b w:val="1"/>
          <w:bCs w:val="1"/>
          <w:sz w:val="20"/>
          <w:szCs w:val="20"/>
        </w:rPr>
      </w:pPr>
    </w:p>
    <w:p xmlns:wp14="http://schemas.microsoft.com/office/word/2010/wordml" w:rsidR="00A0337B" w:rsidRDefault="00A0337B" w14:paraId="688121E9" wp14:textId="77777777">
      <w:pPr>
        <w:spacing w:after="0" w:line="100" w:lineRule="atLeast"/>
        <w:ind w:left="-567" w:right="-330"/>
        <w:jc w:val="center"/>
        <w:rPr>
          <w:rFonts w:cs="Arial"/>
          <w:b/>
          <w:bCs/>
          <w:sz w:val="20"/>
          <w:szCs w:val="20"/>
        </w:rPr>
      </w:pPr>
      <w:r>
        <w:rPr>
          <w:rFonts w:cs="Arial"/>
          <w:b/>
          <w:bCs/>
          <w:sz w:val="20"/>
          <w:szCs w:val="20"/>
        </w:rPr>
        <w:t>ANEXO - 2</w:t>
      </w:r>
    </w:p>
    <w:p xmlns:wp14="http://schemas.microsoft.com/office/word/2010/wordml" w:rsidR="00A0337B" w:rsidRDefault="00A0337B" w14:paraId="2D3F0BEC" wp14:textId="77777777">
      <w:pPr>
        <w:spacing w:after="0" w:line="100" w:lineRule="atLeast"/>
        <w:ind w:left="-567" w:right="-330"/>
        <w:jc w:val="center"/>
        <w:rPr>
          <w:rFonts w:cs="Arial"/>
          <w:b/>
          <w:bCs/>
          <w:sz w:val="20"/>
          <w:szCs w:val="20"/>
        </w:rPr>
      </w:pPr>
    </w:p>
    <w:p xmlns:wp14="http://schemas.microsoft.com/office/word/2010/wordml" w:rsidR="00A0337B" w:rsidRDefault="00A0337B" w14:paraId="75CF4315" wp14:textId="77777777">
      <w:pPr>
        <w:spacing w:after="0" w:line="100" w:lineRule="atLeast"/>
        <w:ind w:left="-567" w:right="-330"/>
        <w:jc w:val="center"/>
        <w:rPr>
          <w:rFonts w:cs="Arial"/>
          <w:b/>
          <w:bCs/>
          <w:sz w:val="20"/>
          <w:szCs w:val="20"/>
        </w:rPr>
      </w:pPr>
    </w:p>
    <w:p xmlns:wp14="http://schemas.microsoft.com/office/word/2010/wordml" w:rsidR="00A0337B" w:rsidRDefault="00A0337B" w14:paraId="3CB648E9" wp14:textId="77777777">
      <w:pPr>
        <w:spacing w:after="0" w:line="100" w:lineRule="atLeast"/>
        <w:ind w:left="-567" w:right="-330"/>
        <w:jc w:val="center"/>
        <w:rPr>
          <w:rFonts w:cs="Arial"/>
          <w:b/>
          <w:bCs/>
          <w:sz w:val="20"/>
          <w:szCs w:val="20"/>
        </w:rPr>
      </w:pPr>
    </w:p>
    <w:p xmlns:wp14="http://schemas.microsoft.com/office/word/2010/wordml" w:rsidR="00A0337B" w:rsidRDefault="00A0337B" w14:paraId="1AF7F25B" wp14:textId="77777777">
      <w:pPr>
        <w:spacing w:after="0" w:line="100" w:lineRule="atLeast"/>
        <w:jc w:val="center"/>
        <w:rPr>
          <w:rFonts w:cs="Calibri"/>
          <w:b/>
          <w:color w:val="000000"/>
          <w:sz w:val="28"/>
          <w:szCs w:val="28"/>
        </w:rPr>
      </w:pPr>
      <w:r>
        <w:rPr>
          <w:rFonts w:cs="Calibri"/>
          <w:b/>
          <w:color w:val="000000"/>
          <w:sz w:val="28"/>
          <w:szCs w:val="28"/>
        </w:rPr>
        <w:t>DECLARAÇÃO DE CÓPIAS AUTÊNTICAS</w:t>
      </w:r>
    </w:p>
    <w:p xmlns:wp14="http://schemas.microsoft.com/office/word/2010/wordml" w:rsidR="00A0337B" w:rsidRDefault="00A0337B" w14:paraId="0C178E9E" wp14:textId="77777777">
      <w:pPr>
        <w:spacing w:after="0" w:line="100" w:lineRule="atLeast"/>
        <w:jc w:val="center"/>
        <w:rPr>
          <w:rFonts w:cs="Calibri"/>
          <w:b/>
          <w:color w:val="000000"/>
          <w:sz w:val="28"/>
          <w:szCs w:val="28"/>
        </w:rPr>
      </w:pPr>
    </w:p>
    <w:p xmlns:wp14="http://schemas.microsoft.com/office/word/2010/wordml" w:rsidR="00A0337B" w:rsidRDefault="00A0337B" w14:paraId="3C0395D3" wp14:textId="77777777">
      <w:pPr>
        <w:spacing w:after="0" w:line="100" w:lineRule="atLeast"/>
        <w:jc w:val="center"/>
        <w:rPr>
          <w:rFonts w:cs="Calibri"/>
          <w:b/>
          <w:color w:val="000000"/>
          <w:sz w:val="28"/>
          <w:szCs w:val="28"/>
        </w:rPr>
      </w:pPr>
    </w:p>
    <w:p xmlns:wp14="http://schemas.microsoft.com/office/word/2010/wordml" w:rsidR="00A0337B" w:rsidRDefault="00A0337B" w14:paraId="3254BC2F" wp14:textId="77777777">
      <w:pPr>
        <w:spacing w:after="0" w:line="100" w:lineRule="atLeast"/>
        <w:jc w:val="center"/>
        <w:rPr>
          <w:rFonts w:cs="Calibri"/>
          <w:b/>
          <w:color w:val="000000"/>
          <w:sz w:val="28"/>
          <w:szCs w:val="28"/>
        </w:rPr>
      </w:pPr>
    </w:p>
    <w:p xmlns:wp14="http://schemas.microsoft.com/office/word/2010/wordml" w:rsidR="00A0337B" w:rsidRDefault="00A0337B" w14:paraId="3F2750E2" wp14:textId="77777777">
      <w:pPr>
        <w:spacing w:after="0" w:line="100" w:lineRule="atLeast"/>
        <w:rPr>
          <w:rFonts w:cs="Calibri"/>
          <w:color w:val="000000"/>
        </w:rPr>
      </w:pPr>
      <w:r>
        <w:rPr>
          <w:rFonts w:cs="Calibri"/>
          <w:color w:val="000000"/>
          <w:sz w:val="28"/>
          <w:szCs w:val="28"/>
        </w:rPr>
        <w:t>(</w:t>
      </w:r>
      <w:r>
        <w:rPr>
          <w:rFonts w:cs="Calibri"/>
          <w:color w:val="000000"/>
          <w:sz w:val="23"/>
          <w:szCs w:val="23"/>
        </w:rPr>
        <w:t xml:space="preserve">Aplicável para os documentos solicitados no </w:t>
      </w:r>
      <w:r>
        <w:rPr>
          <w:rFonts w:cs="Calibri"/>
          <w:b/>
          <w:color w:val="000000"/>
          <w:sz w:val="23"/>
          <w:szCs w:val="23"/>
        </w:rPr>
        <w:t>Art. 4º</w:t>
      </w:r>
      <w:r>
        <w:rPr>
          <w:rFonts w:cs="Calibri"/>
          <w:color w:val="000000"/>
          <w:sz w:val="23"/>
          <w:szCs w:val="23"/>
        </w:rPr>
        <w:t xml:space="preserve"> e comprovações do </w:t>
      </w:r>
      <w:r>
        <w:rPr>
          <w:rFonts w:cs="Calibri"/>
          <w:i/>
          <w:iCs/>
          <w:color w:val="000000"/>
          <w:sz w:val="23"/>
          <w:szCs w:val="23"/>
        </w:rPr>
        <w:t>Curriculum Vitae</w:t>
      </w:r>
      <w:r>
        <w:rPr>
          <w:rFonts w:cs="Calibri"/>
          <w:color w:val="000000"/>
          <w:sz w:val="23"/>
          <w:szCs w:val="23"/>
        </w:rPr>
        <w:t xml:space="preserve">) </w:t>
      </w:r>
    </w:p>
    <w:p xmlns:wp14="http://schemas.microsoft.com/office/word/2010/wordml" w:rsidR="00A0337B" w:rsidRDefault="00A0337B" w14:paraId="651E9592" wp14:textId="77777777">
      <w:pPr>
        <w:spacing w:after="0" w:line="100" w:lineRule="atLeast"/>
        <w:rPr>
          <w:rFonts w:cs="Calibri"/>
          <w:color w:val="000000"/>
        </w:rPr>
      </w:pPr>
    </w:p>
    <w:p xmlns:wp14="http://schemas.microsoft.com/office/word/2010/wordml" w:rsidR="00A0337B" w:rsidRDefault="00A0337B" w14:paraId="269E314A" wp14:textId="77777777">
      <w:pPr>
        <w:spacing w:after="0" w:line="100" w:lineRule="atLeast"/>
        <w:rPr>
          <w:rFonts w:cs="Calibri"/>
          <w:color w:val="000000"/>
        </w:rPr>
      </w:pPr>
    </w:p>
    <w:p xmlns:wp14="http://schemas.microsoft.com/office/word/2010/wordml" w:rsidR="00A0337B" w:rsidRDefault="00A0337B" w14:paraId="3F908AC0" wp14:textId="77777777">
      <w:pPr>
        <w:spacing w:after="0" w:line="360" w:lineRule="auto"/>
        <w:jc w:val="both"/>
        <w:rPr>
          <w:rFonts w:cs="Calibri"/>
          <w:color w:val="000000"/>
        </w:rPr>
      </w:pPr>
      <w:r>
        <w:rPr>
          <w:rFonts w:cs="Calibri"/>
          <w:color w:val="000000"/>
        </w:rPr>
        <w:t xml:space="preserve">Eu,_________________________________________________________________, portador(a) do CPF nº _____________________, inscrito(a) no Processo Seletivo </w:t>
      </w:r>
      <w:r>
        <w:rPr>
          <w:rFonts w:cs="Calibri"/>
        </w:rPr>
        <w:t>de candidatos ao curso de doutorado n</w:t>
      </w:r>
      <w:r>
        <w:rPr>
          <w:rFonts w:cs="Calibri"/>
          <w:color w:val="000000"/>
        </w:rPr>
        <w:t xml:space="preserve">o Programa de Pós-Graduação em Materiais, declaro para fins de prova junto a Universidade Federal de Alagoas que os documentos e comprovantes enviados, que foram solicitados no art. 4º do presente edital são cópias autênticas dos originais. Declaro que estou ciente de que na hipótese de prestar falsas informações, estarei incorrendo em falta e sujeito a penalidades de natureza cível, penal e administrativa. </w:t>
      </w:r>
    </w:p>
    <w:p xmlns:wp14="http://schemas.microsoft.com/office/word/2010/wordml" w:rsidR="00A0337B" w:rsidRDefault="00A0337B" w14:paraId="47341341" wp14:textId="77777777">
      <w:pPr>
        <w:spacing w:after="0" w:line="360" w:lineRule="auto"/>
        <w:jc w:val="both"/>
        <w:rPr>
          <w:rFonts w:cs="Calibri"/>
          <w:color w:val="000000"/>
        </w:rPr>
      </w:pPr>
    </w:p>
    <w:p xmlns:wp14="http://schemas.microsoft.com/office/word/2010/wordml" w:rsidR="00A0337B" w:rsidRDefault="00A0337B" w14:paraId="42EF2083" wp14:textId="77777777">
      <w:pPr>
        <w:spacing w:after="0" w:line="360" w:lineRule="auto"/>
        <w:jc w:val="both"/>
        <w:rPr>
          <w:rFonts w:cs="Calibri"/>
          <w:color w:val="000000"/>
        </w:rPr>
      </w:pPr>
    </w:p>
    <w:p xmlns:wp14="http://schemas.microsoft.com/office/word/2010/wordml" w:rsidR="00A0337B" w:rsidRDefault="00A0337B" w14:paraId="5AB8DDEB" wp14:textId="77777777">
      <w:pPr>
        <w:spacing w:after="0" w:line="360" w:lineRule="auto"/>
        <w:ind w:left="720" w:firstLine="720"/>
        <w:jc w:val="both"/>
        <w:rPr>
          <w:rFonts w:cs="Calibri"/>
          <w:color w:val="000000"/>
        </w:rPr>
      </w:pPr>
      <w:r>
        <w:rPr>
          <w:rFonts w:cs="Calibri"/>
          <w:color w:val="000000"/>
        </w:rPr>
        <w:t xml:space="preserve">_________________/UF:____, ______ de _______________de ______. </w:t>
      </w:r>
    </w:p>
    <w:p xmlns:wp14="http://schemas.microsoft.com/office/word/2010/wordml" w:rsidR="00A0337B" w:rsidRDefault="00A0337B" w14:paraId="7B40C951" wp14:textId="77777777">
      <w:pPr>
        <w:spacing w:after="0" w:line="360" w:lineRule="auto"/>
        <w:jc w:val="center"/>
        <w:rPr>
          <w:rFonts w:cs="Calibri"/>
          <w:color w:val="000000"/>
        </w:rPr>
      </w:pPr>
    </w:p>
    <w:p xmlns:wp14="http://schemas.microsoft.com/office/word/2010/wordml" w:rsidR="00A0337B" w:rsidRDefault="00A0337B" w14:paraId="4B4D7232" wp14:textId="77777777">
      <w:pPr>
        <w:spacing w:after="0" w:line="360" w:lineRule="auto"/>
        <w:jc w:val="center"/>
        <w:rPr>
          <w:rFonts w:cs="Calibri"/>
          <w:color w:val="000000"/>
        </w:rPr>
      </w:pPr>
    </w:p>
    <w:p xmlns:wp14="http://schemas.microsoft.com/office/word/2010/wordml" w:rsidR="00A0337B" w:rsidRDefault="00A0337B" w14:paraId="7E487EBD" wp14:textId="77777777">
      <w:pPr>
        <w:spacing w:after="0" w:line="360" w:lineRule="auto"/>
        <w:jc w:val="center"/>
        <w:rPr>
          <w:rFonts w:cs="Calibri"/>
          <w:color w:val="000000"/>
        </w:rPr>
      </w:pPr>
      <w:r>
        <w:rPr>
          <w:rFonts w:cs="Calibri"/>
          <w:color w:val="000000"/>
        </w:rPr>
        <w:t>___________________________________________</w:t>
      </w:r>
    </w:p>
    <w:p xmlns:wp14="http://schemas.microsoft.com/office/word/2010/wordml" w:rsidR="00A0337B" w:rsidRDefault="00A0337B" w14:paraId="1086D83F" wp14:textId="77777777">
      <w:pPr>
        <w:spacing w:after="0" w:line="360" w:lineRule="auto"/>
        <w:jc w:val="center"/>
        <w:rPr>
          <w:rFonts w:cs="Arial"/>
          <w:color w:val="000000"/>
          <w:sz w:val="20"/>
          <w:szCs w:val="20"/>
        </w:rPr>
      </w:pPr>
      <w:r>
        <w:rPr>
          <w:rFonts w:cs="Calibri"/>
          <w:color w:val="000000"/>
        </w:rPr>
        <w:t>Assinatura</w:t>
      </w:r>
    </w:p>
    <w:p xmlns:wp14="http://schemas.microsoft.com/office/word/2010/wordml" w:rsidR="00A0337B" w:rsidRDefault="00A0337B" w14:paraId="2093CA67" wp14:textId="77777777">
      <w:pPr>
        <w:spacing w:after="0" w:line="100" w:lineRule="atLeast"/>
        <w:ind w:left="-567" w:right="-330"/>
        <w:jc w:val="center"/>
        <w:rPr>
          <w:rFonts w:cs="Arial"/>
          <w:color w:val="000000"/>
          <w:sz w:val="20"/>
          <w:szCs w:val="20"/>
        </w:rPr>
      </w:pPr>
    </w:p>
    <w:p xmlns:wp14="http://schemas.microsoft.com/office/word/2010/wordml" w:rsidR="00A0337B" w:rsidRDefault="00A0337B" w14:paraId="2503B197" wp14:textId="77777777">
      <w:pPr>
        <w:spacing w:after="0" w:line="360" w:lineRule="auto"/>
        <w:jc w:val="center"/>
      </w:pPr>
    </w:p>
    <w:p xmlns:wp14="http://schemas.microsoft.com/office/word/2010/wordml" w:rsidR="00A0337B" w:rsidRDefault="00A0337B" w14:paraId="38288749" wp14:textId="77777777">
      <w:pPr>
        <w:spacing w:after="0" w:line="100" w:lineRule="atLeast"/>
        <w:ind w:left="-567" w:right="-330"/>
        <w:jc w:val="center"/>
        <w:rPr>
          <w:rFonts w:cs="Arial"/>
          <w:b/>
          <w:bCs/>
          <w:sz w:val="20"/>
          <w:szCs w:val="20"/>
        </w:rPr>
      </w:pPr>
    </w:p>
    <w:p xmlns:wp14="http://schemas.microsoft.com/office/word/2010/wordml" w:rsidR="00A0337B" w:rsidRDefault="00A0337B" w14:paraId="20BD9A1A" wp14:textId="77777777">
      <w:pPr>
        <w:spacing w:after="0" w:line="100" w:lineRule="atLeast"/>
        <w:ind w:left="-567" w:right="-330"/>
        <w:jc w:val="center"/>
        <w:rPr>
          <w:rFonts w:cs="Arial"/>
          <w:b/>
          <w:bCs/>
          <w:sz w:val="20"/>
          <w:szCs w:val="20"/>
        </w:rPr>
      </w:pPr>
    </w:p>
    <w:p xmlns:wp14="http://schemas.microsoft.com/office/word/2010/wordml" w:rsidR="00A0337B" w:rsidRDefault="00A0337B" w14:paraId="0C136CF1" wp14:textId="77777777">
      <w:pPr>
        <w:spacing w:after="0" w:line="100" w:lineRule="atLeast"/>
        <w:ind w:left="-567" w:right="-330"/>
        <w:jc w:val="center"/>
        <w:rPr>
          <w:rFonts w:cs="Arial"/>
          <w:b/>
          <w:bCs/>
          <w:sz w:val="20"/>
          <w:szCs w:val="20"/>
        </w:rPr>
      </w:pPr>
    </w:p>
    <w:p xmlns:wp14="http://schemas.microsoft.com/office/word/2010/wordml" w:rsidR="00A0337B" w:rsidRDefault="00A0337B" w14:paraId="0A392C6A" wp14:textId="77777777">
      <w:pPr>
        <w:spacing w:after="0" w:line="100" w:lineRule="atLeast"/>
        <w:ind w:left="-567" w:right="-330"/>
        <w:jc w:val="center"/>
        <w:rPr>
          <w:rFonts w:cs="Arial"/>
          <w:b/>
          <w:bCs/>
          <w:sz w:val="20"/>
          <w:szCs w:val="20"/>
        </w:rPr>
      </w:pPr>
    </w:p>
    <w:p xmlns:wp14="http://schemas.microsoft.com/office/word/2010/wordml" w:rsidR="00A0337B" w:rsidRDefault="00A0337B" w14:paraId="290583F9" wp14:textId="77777777">
      <w:pPr>
        <w:spacing w:after="0" w:line="100" w:lineRule="atLeast"/>
        <w:ind w:left="-567" w:right="-330"/>
        <w:jc w:val="center"/>
        <w:rPr>
          <w:rFonts w:cs="Arial"/>
          <w:b/>
          <w:bCs/>
          <w:sz w:val="20"/>
          <w:szCs w:val="20"/>
        </w:rPr>
      </w:pPr>
    </w:p>
    <w:p xmlns:wp14="http://schemas.microsoft.com/office/word/2010/wordml" w:rsidR="00A0337B" w:rsidRDefault="00A0337B" w14:paraId="68F21D90" wp14:textId="77777777">
      <w:pPr>
        <w:spacing w:after="0" w:line="100" w:lineRule="atLeast"/>
        <w:ind w:left="-567" w:right="-330"/>
        <w:jc w:val="center"/>
        <w:rPr>
          <w:rFonts w:cs="Arial"/>
          <w:b/>
          <w:bCs/>
          <w:sz w:val="20"/>
          <w:szCs w:val="20"/>
        </w:rPr>
      </w:pPr>
    </w:p>
    <w:p xmlns:wp14="http://schemas.microsoft.com/office/word/2010/wordml" w:rsidR="00A0337B" w:rsidRDefault="00A0337B" w14:paraId="13C326F3" wp14:textId="77777777">
      <w:pPr>
        <w:spacing w:after="0" w:line="100" w:lineRule="atLeast"/>
        <w:ind w:left="-567" w:right="-330"/>
        <w:jc w:val="center"/>
        <w:rPr>
          <w:rFonts w:cs="Arial"/>
          <w:b/>
          <w:bCs/>
          <w:sz w:val="20"/>
          <w:szCs w:val="20"/>
        </w:rPr>
      </w:pPr>
    </w:p>
    <w:p xmlns:wp14="http://schemas.microsoft.com/office/word/2010/wordml" w:rsidR="00A0337B" w:rsidRDefault="00A0337B" w14:paraId="4853B841" wp14:textId="77777777">
      <w:pPr>
        <w:spacing w:after="0" w:line="100" w:lineRule="atLeast"/>
        <w:ind w:left="-567" w:right="-330"/>
        <w:jc w:val="center"/>
        <w:rPr>
          <w:rFonts w:cs="Arial"/>
          <w:b/>
          <w:bCs/>
          <w:sz w:val="20"/>
          <w:szCs w:val="20"/>
        </w:rPr>
      </w:pPr>
    </w:p>
    <w:p xmlns:wp14="http://schemas.microsoft.com/office/word/2010/wordml" w:rsidR="00A0337B" w:rsidRDefault="00A0337B" w14:paraId="50125231" wp14:textId="77777777">
      <w:pPr>
        <w:spacing w:after="0" w:line="100" w:lineRule="atLeast"/>
        <w:ind w:left="-567" w:right="-330"/>
        <w:jc w:val="center"/>
        <w:rPr>
          <w:rFonts w:cs="Arial"/>
          <w:b/>
          <w:bCs/>
          <w:sz w:val="20"/>
          <w:szCs w:val="20"/>
        </w:rPr>
      </w:pPr>
    </w:p>
    <w:p xmlns:wp14="http://schemas.microsoft.com/office/word/2010/wordml" w:rsidR="00A0337B" w:rsidRDefault="00A0337B" w14:paraId="5A25747A" wp14:textId="77777777">
      <w:pPr>
        <w:spacing w:after="0" w:line="100" w:lineRule="atLeast"/>
        <w:ind w:left="-567" w:right="-330"/>
        <w:jc w:val="center"/>
        <w:rPr>
          <w:rFonts w:cs="Arial"/>
          <w:b/>
          <w:bCs/>
          <w:sz w:val="20"/>
          <w:szCs w:val="20"/>
        </w:rPr>
      </w:pPr>
    </w:p>
    <w:p xmlns:wp14="http://schemas.microsoft.com/office/word/2010/wordml" w:rsidR="00A0337B" w:rsidRDefault="00A0337B" w14:paraId="09B8D95D" wp14:textId="77777777">
      <w:pPr>
        <w:spacing w:after="0" w:line="100" w:lineRule="atLeast"/>
        <w:ind w:left="-567" w:right="-330"/>
        <w:jc w:val="center"/>
        <w:rPr>
          <w:rFonts w:cs="Arial"/>
          <w:b/>
          <w:bCs/>
          <w:sz w:val="20"/>
          <w:szCs w:val="20"/>
        </w:rPr>
      </w:pPr>
    </w:p>
    <w:p xmlns:wp14="http://schemas.microsoft.com/office/word/2010/wordml" w:rsidR="00A0337B" w:rsidRDefault="00A0337B" w14:paraId="78BEFD2A" wp14:textId="77777777">
      <w:pPr>
        <w:spacing w:after="0" w:line="100" w:lineRule="atLeast"/>
        <w:ind w:left="-567" w:right="-330"/>
        <w:jc w:val="center"/>
        <w:rPr>
          <w:rFonts w:cs="Arial"/>
          <w:b/>
          <w:bCs/>
          <w:sz w:val="20"/>
          <w:szCs w:val="20"/>
        </w:rPr>
      </w:pPr>
    </w:p>
    <w:p xmlns:wp14="http://schemas.microsoft.com/office/word/2010/wordml" w:rsidR="00A0337B" w:rsidRDefault="00A0337B" w14:paraId="27A76422" wp14:textId="77777777">
      <w:pPr>
        <w:spacing w:after="0" w:line="100" w:lineRule="atLeast"/>
        <w:ind w:left="-567" w:right="-330"/>
        <w:jc w:val="center"/>
        <w:rPr>
          <w:rFonts w:cs="Arial"/>
          <w:b/>
          <w:bCs/>
          <w:sz w:val="20"/>
          <w:szCs w:val="20"/>
        </w:rPr>
      </w:pPr>
    </w:p>
    <w:p xmlns:wp14="http://schemas.microsoft.com/office/word/2010/wordml" w:rsidR="00A0337B" w:rsidRDefault="00A0337B" w14:paraId="49206A88" wp14:textId="77777777">
      <w:pPr>
        <w:spacing w:after="0" w:line="100" w:lineRule="atLeast"/>
        <w:ind w:left="-567" w:right="-330"/>
        <w:jc w:val="center"/>
        <w:rPr>
          <w:rFonts w:cs="Arial"/>
          <w:b/>
          <w:bCs/>
          <w:sz w:val="20"/>
          <w:szCs w:val="20"/>
        </w:rPr>
      </w:pPr>
    </w:p>
    <w:p xmlns:wp14="http://schemas.microsoft.com/office/word/2010/wordml" w:rsidR="001E6F87" w:rsidRDefault="001E6F87" w14:paraId="67B7A70C" wp14:textId="77777777">
      <w:pPr>
        <w:spacing w:after="0" w:line="100" w:lineRule="atLeast"/>
        <w:ind w:left="-567" w:right="-330"/>
        <w:jc w:val="center"/>
        <w:rPr>
          <w:rFonts w:cs="Arial"/>
          <w:b/>
          <w:bCs/>
          <w:sz w:val="20"/>
          <w:szCs w:val="20"/>
        </w:rPr>
      </w:pPr>
    </w:p>
    <w:p xmlns:wp14="http://schemas.microsoft.com/office/word/2010/wordml" w:rsidR="00A0337B" w:rsidRDefault="00A0337B" w14:paraId="38D6B9B6" wp14:textId="77777777">
      <w:pPr>
        <w:spacing w:after="0" w:line="100" w:lineRule="atLeast"/>
        <w:ind w:right="-330"/>
        <w:rPr>
          <w:rFonts w:cs="Arial"/>
          <w:b/>
          <w:bCs/>
          <w:sz w:val="20"/>
          <w:szCs w:val="20"/>
        </w:rPr>
      </w:pPr>
    </w:p>
    <w:p xmlns:wp14="http://schemas.microsoft.com/office/word/2010/wordml" w:rsidR="00A0337B" w:rsidRDefault="00A0337B" w14:paraId="19EFB767" wp14:textId="77777777">
      <w:pPr>
        <w:spacing w:after="0" w:line="100" w:lineRule="atLeast"/>
        <w:ind w:left="-567" w:right="-330"/>
        <w:jc w:val="center"/>
        <w:rPr>
          <w:rFonts w:cs="Calibri"/>
          <w:b/>
          <w:sz w:val="20"/>
          <w:szCs w:val="20"/>
        </w:rPr>
      </w:pPr>
      <w:r>
        <w:rPr>
          <w:rFonts w:cs="Arial"/>
          <w:b/>
          <w:bCs/>
          <w:sz w:val="20"/>
          <w:szCs w:val="20"/>
        </w:rPr>
        <w:t>ANEXO – 3</w:t>
      </w:r>
    </w:p>
    <w:p xmlns:wp14="http://schemas.microsoft.com/office/word/2010/wordml" w:rsidR="00A0337B" w:rsidRDefault="00A0337B" w14:paraId="22F860BB" wp14:textId="77777777">
      <w:pPr>
        <w:pStyle w:val="Default"/>
        <w:ind w:right="-330"/>
        <w:jc w:val="both"/>
        <w:rPr>
          <w:rFonts w:cs="Calibri"/>
          <w:b/>
          <w:sz w:val="20"/>
          <w:szCs w:val="20"/>
        </w:rPr>
      </w:pPr>
    </w:p>
    <w:p xmlns:wp14="http://schemas.microsoft.com/office/word/2010/wordml" w:rsidR="00A0337B" w:rsidRDefault="00A0337B" w14:paraId="182BAB82" wp14:textId="77777777">
      <w:pPr>
        <w:pStyle w:val="Default"/>
        <w:ind w:left="-284" w:right="-330"/>
        <w:jc w:val="center"/>
        <w:rPr>
          <w:rFonts w:cs="Calibri"/>
          <w:b/>
          <w:sz w:val="20"/>
          <w:szCs w:val="20"/>
        </w:rPr>
      </w:pPr>
      <w:r>
        <w:rPr>
          <w:rFonts w:cs="Calibri"/>
          <w:b/>
          <w:sz w:val="20"/>
          <w:szCs w:val="20"/>
        </w:rPr>
        <w:t>Tabela - Pontuação do currículo</w:t>
      </w:r>
    </w:p>
    <w:p xmlns:wp14="http://schemas.microsoft.com/office/word/2010/wordml" w:rsidR="00A0337B" w:rsidRDefault="00A0337B" w14:paraId="25FC6111" wp14:textId="77777777">
      <w:pPr>
        <w:pStyle w:val="Default"/>
        <w:ind w:left="-284" w:right="-330"/>
        <w:jc w:val="both"/>
        <w:rPr>
          <w:rFonts w:cs="Calibri"/>
          <w:b/>
          <w:sz w:val="20"/>
          <w:szCs w:val="20"/>
        </w:rPr>
      </w:pPr>
      <w:r>
        <w:rPr>
          <w:rFonts w:cs="Calibri"/>
          <w:b/>
          <w:sz w:val="20"/>
          <w:szCs w:val="20"/>
        </w:rPr>
        <w:t xml:space="preserve">Comprovar </w:t>
      </w:r>
      <w:r>
        <w:rPr>
          <w:rStyle w:val="apple-style-span"/>
          <w:rFonts w:cs="Arial"/>
          <w:sz w:val="20"/>
          <w:szCs w:val="20"/>
        </w:rPr>
        <w:t xml:space="preserve">cada um dos títulos e atividades organizados, </w:t>
      </w:r>
      <w:r>
        <w:rPr>
          <w:rStyle w:val="apple-style-span"/>
          <w:rFonts w:cs="Arial"/>
          <w:b/>
          <w:bCs/>
          <w:sz w:val="20"/>
          <w:szCs w:val="20"/>
        </w:rPr>
        <w:t>obrigatoriamente</w:t>
      </w:r>
      <w:r>
        <w:rPr>
          <w:rStyle w:val="apple-style-span"/>
          <w:rFonts w:cs="Arial"/>
          <w:sz w:val="20"/>
          <w:szCs w:val="20"/>
        </w:rPr>
        <w:t>, na sequência da tabela a seguir</w:t>
      </w:r>
    </w:p>
    <w:p xmlns:wp14="http://schemas.microsoft.com/office/word/2010/wordml" w:rsidR="00A0337B" w:rsidRDefault="00A0337B" w14:paraId="698536F5" wp14:textId="77777777">
      <w:pPr>
        <w:pStyle w:val="Default"/>
        <w:ind w:left="-284" w:right="-330"/>
        <w:jc w:val="both"/>
        <w:rPr>
          <w:rFonts w:cs="Calibri"/>
          <w:b/>
          <w:sz w:val="20"/>
          <w:szCs w:val="20"/>
        </w:rPr>
      </w:pPr>
    </w:p>
    <w:tbl>
      <w:tblPr>
        <w:tblW w:w="0" w:type="auto"/>
        <w:tblInd w:w="-10" w:type="dxa"/>
        <w:tblLayout w:type="fixed"/>
        <w:tblCellMar>
          <w:left w:w="98" w:type="dxa"/>
        </w:tblCellMar>
        <w:tblLook w:val="0000" w:firstRow="0" w:lastRow="0" w:firstColumn="0" w:lastColumn="0" w:noHBand="0" w:noVBand="0"/>
      </w:tblPr>
      <w:tblGrid>
        <w:gridCol w:w="6837"/>
        <w:gridCol w:w="1666"/>
      </w:tblGrid>
      <w:tr xmlns:wp14="http://schemas.microsoft.com/office/word/2010/wordml" w:rsidR="00A0337B" w14:paraId="715ECDFE"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23D503E6" wp14:textId="77777777">
            <w:pPr>
              <w:widowControl w:val="0"/>
              <w:spacing w:after="0" w:line="360" w:lineRule="auto"/>
              <w:jc w:val="center"/>
              <w:rPr>
                <w:rFonts w:cs="Calibri"/>
                <w:sz w:val="20"/>
                <w:szCs w:val="20"/>
              </w:rPr>
            </w:pPr>
            <w:r>
              <w:rPr>
                <w:rFonts w:cs="Calibri"/>
                <w:sz w:val="20"/>
                <w:szCs w:val="20"/>
              </w:rPr>
              <w:t>Itens Pontuados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3D53C17" wp14:textId="77777777">
            <w:pPr>
              <w:widowControl w:val="0"/>
              <w:spacing w:after="0" w:line="360" w:lineRule="auto"/>
              <w:jc w:val="center"/>
            </w:pPr>
            <w:r>
              <w:rPr>
                <w:rFonts w:cs="Calibri"/>
                <w:sz w:val="20"/>
                <w:szCs w:val="20"/>
              </w:rPr>
              <w:t>Pontuação (preenchida pelo candidato)</w:t>
            </w:r>
          </w:p>
        </w:tc>
      </w:tr>
      <w:tr xmlns:wp14="http://schemas.microsoft.com/office/word/2010/wordml" w:rsidR="00A0337B" w14:paraId="4758BB3B"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18AD4D7" wp14:textId="77777777">
            <w:pPr>
              <w:spacing w:after="0"/>
              <w:jc w:val="both"/>
              <w:rPr>
                <w:rFonts w:cs="Calibri"/>
                <w:b/>
                <w:sz w:val="20"/>
                <w:szCs w:val="20"/>
              </w:rPr>
            </w:pPr>
            <w:r>
              <w:rPr>
                <w:rFonts w:cs="Calibri"/>
                <w:b/>
                <w:sz w:val="20"/>
                <w:szCs w:val="20"/>
              </w:rPr>
              <w:t>1. Formação</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7BC1BAF2" wp14:textId="77777777">
            <w:pPr>
              <w:widowControl w:val="0"/>
              <w:spacing w:after="0" w:line="360" w:lineRule="auto"/>
              <w:jc w:val="both"/>
              <w:rPr>
                <w:rFonts w:cs="Calibri"/>
                <w:b/>
                <w:sz w:val="20"/>
                <w:szCs w:val="20"/>
              </w:rPr>
            </w:pPr>
          </w:p>
        </w:tc>
      </w:tr>
      <w:tr xmlns:wp14="http://schemas.microsoft.com/office/word/2010/wordml" w:rsidR="00A0337B" w14:paraId="6AC04A3D"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F1B3B35" wp14:textId="77777777">
            <w:pPr>
              <w:spacing w:after="0"/>
              <w:jc w:val="both"/>
              <w:rPr>
                <w:rFonts w:cs="Calibri"/>
                <w:b/>
                <w:sz w:val="20"/>
                <w:szCs w:val="20"/>
                <w:u w:val="single"/>
              </w:rPr>
            </w:pPr>
            <w:r>
              <w:rPr>
                <w:rFonts w:cs="Calibri"/>
                <w:sz w:val="20"/>
                <w:szCs w:val="20"/>
              </w:rPr>
              <w:t xml:space="preserve">Título de Mestre em Curso credenciado pelo CNE ou CAPES. Tempo </w:t>
            </w:r>
            <w:r>
              <w:rPr>
                <w:rFonts w:cs="Calibri"/>
                <w:b/>
                <w:sz w:val="20"/>
                <w:szCs w:val="20"/>
              </w:rPr>
              <w:t>máximo de conclusão:</w:t>
            </w:r>
          </w:p>
          <w:p w:rsidR="00A0337B" w:rsidRDefault="00A0337B" w14:paraId="70F83664" wp14:textId="77777777">
            <w:pPr>
              <w:spacing w:after="0"/>
              <w:jc w:val="both"/>
              <w:rPr>
                <w:rFonts w:cs="Calibri"/>
                <w:b/>
                <w:sz w:val="20"/>
                <w:szCs w:val="20"/>
              </w:rPr>
            </w:pPr>
            <w:r>
              <w:rPr>
                <w:rFonts w:cs="Calibri"/>
                <w:b/>
                <w:sz w:val="20"/>
                <w:szCs w:val="20"/>
                <w:u w:val="single"/>
              </w:rPr>
              <w:t>&lt;</w:t>
            </w:r>
            <w:r>
              <w:rPr>
                <w:rFonts w:cs="Calibri"/>
                <w:b/>
                <w:sz w:val="20"/>
                <w:szCs w:val="20"/>
              </w:rPr>
              <w:t xml:space="preserve"> 24</w:t>
            </w:r>
            <w:r>
              <w:rPr>
                <w:rFonts w:cs="Calibri"/>
                <w:sz w:val="20"/>
                <w:szCs w:val="20"/>
              </w:rPr>
              <w:t xml:space="preserve"> (vinte e quatro) meses– </w:t>
            </w:r>
            <w:r>
              <w:rPr>
                <w:rFonts w:cs="Calibri"/>
                <w:b/>
                <w:sz w:val="20"/>
                <w:szCs w:val="20"/>
              </w:rPr>
              <w:t>15</w:t>
            </w:r>
            <w:r>
              <w:rPr>
                <w:rFonts w:cs="Calibri"/>
                <w:sz w:val="20"/>
                <w:szCs w:val="20"/>
              </w:rPr>
              <w:t xml:space="preserve"> pontos;</w:t>
            </w:r>
          </w:p>
          <w:p w:rsidR="00A0337B" w:rsidRDefault="00A0337B" w14:paraId="755209C2" wp14:textId="77777777">
            <w:pPr>
              <w:spacing w:after="0"/>
              <w:jc w:val="both"/>
              <w:rPr>
                <w:rFonts w:cs="Calibri"/>
                <w:b/>
                <w:sz w:val="20"/>
                <w:szCs w:val="20"/>
              </w:rPr>
            </w:pPr>
            <w:r>
              <w:rPr>
                <w:rFonts w:cs="Calibri"/>
                <w:b/>
                <w:sz w:val="20"/>
                <w:szCs w:val="20"/>
              </w:rPr>
              <w:t>&gt; 24</w:t>
            </w:r>
            <w:r>
              <w:rPr>
                <w:rFonts w:cs="Calibri"/>
                <w:sz w:val="20"/>
                <w:szCs w:val="20"/>
              </w:rPr>
              <w:t xml:space="preserve"> (vinte e quatro) meses– </w:t>
            </w:r>
            <w:r>
              <w:rPr>
                <w:rFonts w:cs="Calibri"/>
                <w:b/>
                <w:bCs/>
                <w:sz w:val="20"/>
                <w:szCs w:val="20"/>
              </w:rPr>
              <w:t xml:space="preserve">10 </w:t>
            </w:r>
            <w:r>
              <w:rPr>
                <w:rFonts w:cs="Calibri"/>
                <w:sz w:val="20"/>
                <w:szCs w:val="20"/>
              </w:rPr>
              <w:t>pontos;</w:t>
            </w:r>
          </w:p>
          <w:p w:rsidR="00A0337B" w:rsidRDefault="00A0337B" w14:paraId="61C988F9" wp14:textId="77777777">
            <w:pPr>
              <w:spacing w:after="0"/>
              <w:jc w:val="both"/>
              <w:rPr>
                <w:rFonts w:cs="Calibri"/>
                <w:b/>
                <w:sz w:val="20"/>
                <w:szCs w:val="20"/>
              </w:rPr>
            </w:pPr>
          </w:p>
          <w:p w:rsidR="00A0337B" w:rsidRDefault="00A0337B" w14:paraId="3BFBE798" wp14:textId="77777777">
            <w:pPr>
              <w:widowControl w:val="0"/>
              <w:spacing w:after="0" w:line="360" w:lineRule="auto"/>
              <w:jc w:val="both"/>
              <w:rPr>
                <w:rFonts w:cs="Calibri"/>
                <w:sz w:val="20"/>
                <w:szCs w:val="20"/>
              </w:rPr>
            </w:pPr>
            <w:r>
              <w:rPr>
                <w:rFonts w:cs="Calibri"/>
                <w:sz w:val="20"/>
                <w:szCs w:val="20"/>
              </w:rPr>
              <w:t xml:space="preserve">Título de Mestre cujo aluno esteja em vias de obtenção– </w:t>
            </w:r>
            <w:r>
              <w:rPr>
                <w:rFonts w:cs="Calibri"/>
                <w:b/>
                <w:bCs/>
                <w:sz w:val="20"/>
                <w:szCs w:val="20"/>
              </w:rPr>
              <w:t>08 pontos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3B22BB7D" wp14:textId="77777777">
            <w:pPr>
              <w:widowControl w:val="0"/>
              <w:spacing w:after="0" w:line="360" w:lineRule="auto"/>
              <w:jc w:val="both"/>
              <w:rPr>
                <w:rFonts w:cs="Calibri"/>
                <w:sz w:val="20"/>
                <w:szCs w:val="20"/>
              </w:rPr>
            </w:pPr>
          </w:p>
        </w:tc>
      </w:tr>
      <w:tr xmlns:wp14="http://schemas.microsoft.com/office/word/2010/wordml" w:rsidR="00A0337B" w14:paraId="3E159C14"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BF6B4C2" wp14:textId="77777777">
            <w:pPr>
              <w:spacing w:after="0"/>
              <w:jc w:val="both"/>
              <w:rPr>
                <w:rFonts w:cs="Calibri"/>
                <w:sz w:val="20"/>
                <w:szCs w:val="20"/>
              </w:rPr>
            </w:pPr>
            <w:r>
              <w:rPr>
                <w:rFonts w:cs="Calibri"/>
                <w:sz w:val="20"/>
                <w:szCs w:val="20"/>
              </w:rPr>
              <w:t>Desempenho disciplinas do mestrado calculado segundo a seguinte formula:</w:t>
            </w:r>
          </w:p>
          <w:p w:rsidR="00A0337B" w:rsidRDefault="00A0337B" w14:paraId="09DEFB0C" wp14:textId="77777777">
            <w:pPr>
              <w:spacing w:after="0"/>
              <w:jc w:val="both"/>
              <w:rPr>
                <w:rFonts w:cs="Calibri"/>
                <w:sz w:val="20"/>
                <w:szCs w:val="20"/>
              </w:rPr>
            </w:pPr>
            <w:r>
              <w:rPr>
                <w:rFonts w:cs="Calibri"/>
                <w:sz w:val="20"/>
                <w:szCs w:val="20"/>
              </w:rPr>
              <w:t>ID = (nA x 5,0 + nB x 3,0 + nC x 0,0) / NT</w:t>
            </w:r>
          </w:p>
          <w:p w:rsidR="00A0337B" w:rsidRDefault="00A0337B" w14:paraId="583BB49D" wp14:textId="77777777">
            <w:pPr>
              <w:spacing w:after="0"/>
              <w:jc w:val="both"/>
              <w:rPr>
                <w:rFonts w:cs="Calibri"/>
                <w:sz w:val="20"/>
                <w:szCs w:val="20"/>
              </w:rPr>
            </w:pPr>
            <w:r>
              <w:rPr>
                <w:rFonts w:cs="Calibri"/>
                <w:sz w:val="20"/>
                <w:szCs w:val="20"/>
              </w:rPr>
              <w:t>nA = Número de créditos com conceito A</w:t>
            </w:r>
          </w:p>
          <w:p w:rsidR="00A0337B" w:rsidRDefault="00A0337B" w14:paraId="3C5330E0" wp14:textId="77777777">
            <w:pPr>
              <w:spacing w:after="0"/>
              <w:jc w:val="both"/>
              <w:rPr>
                <w:rFonts w:cs="Calibri"/>
                <w:sz w:val="20"/>
                <w:szCs w:val="20"/>
              </w:rPr>
            </w:pPr>
            <w:r>
              <w:rPr>
                <w:rFonts w:cs="Calibri"/>
                <w:sz w:val="20"/>
                <w:szCs w:val="20"/>
              </w:rPr>
              <w:t xml:space="preserve">nB = Número de créditos com conceito B </w:t>
            </w:r>
          </w:p>
          <w:p w:rsidR="00A0337B" w:rsidRDefault="00A0337B" w14:paraId="24C9F18F" wp14:textId="77777777">
            <w:pPr>
              <w:spacing w:after="0"/>
              <w:jc w:val="both"/>
              <w:rPr>
                <w:rFonts w:cs="Calibri"/>
                <w:sz w:val="20"/>
                <w:szCs w:val="20"/>
              </w:rPr>
            </w:pPr>
            <w:r>
              <w:rPr>
                <w:rFonts w:cs="Calibri"/>
                <w:sz w:val="20"/>
                <w:szCs w:val="20"/>
              </w:rPr>
              <w:t xml:space="preserve">nC = Número de créditos com conceito C </w:t>
            </w:r>
          </w:p>
          <w:p w:rsidR="00A0337B" w:rsidRDefault="00A0337B" w14:paraId="16814579" wp14:textId="77777777">
            <w:pPr>
              <w:widowControl w:val="0"/>
              <w:spacing w:after="0" w:line="360" w:lineRule="auto"/>
              <w:jc w:val="both"/>
              <w:rPr>
                <w:rFonts w:cs="Calibri"/>
                <w:sz w:val="20"/>
                <w:szCs w:val="20"/>
              </w:rPr>
            </w:pPr>
            <w:r>
              <w:rPr>
                <w:rFonts w:cs="Calibri"/>
                <w:sz w:val="20"/>
                <w:szCs w:val="20"/>
              </w:rPr>
              <w:t>NT = Número Total de créditos.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7B246DD" wp14:textId="77777777">
            <w:pPr>
              <w:widowControl w:val="0"/>
              <w:spacing w:after="0" w:line="360" w:lineRule="auto"/>
              <w:jc w:val="both"/>
              <w:rPr>
                <w:rFonts w:cs="Calibri"/>
                <w:sz w:val="20"/>
                <w:szCs w:val="20"/>
              </w:rPr>
            </w:pPr>
          </w:p>
        </w:tc>
      </w:tr>
      <w:tr xmlns:wp14="http://schemas.microsoft.com/office/word/2010/wordml" w:rsidR="00A0337B" w14:paraId="7CC93849"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797DF248" wp14:textId="77777777">
            <w:pPr>
              <w:widowControl w:val="0"/>
              <w:spacing w:after="0" w:line="360" w:lineRule="auto"/>
              <w:jc w:val="both"/>
              <w:rPr>
                <w:rFonts w:cs="Calibri"/>
                <w:b/>
                <w:sz w:val="20"/>
                <w:szCs w:val="20"/>
              </w:rPr>
            </w:pPr>
            <w:r>
              <w:rPr>
                <w:rFonts w:cs="Calibri"/>
                <w:b/>
                <w:sz w:val="20"/>
                <w:szCs w:val="20"/>
              </w:rPr>
              <w:t>2. Atividades de pesquisa/publicações (últimos 5 anos)</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BF89DA3" wp14:textId="77777777">
            <w:pPr>
              <w:widowControl w:val="0"/>
              <w:spacing w:after="0" w:line="360" w:lineRule="auto"/>
              <w:jc w:val="both"/>
              <w:rPr>
                <w:rFonts w:cs="Calibri"/>
                <w:b/>
                <w:sz w:val="20"/>
                <w:szCs w:val="20"/>
              </w:rPr>
            </w:pPr>
          </w:p>
        </w:tc>
      </w:tr>
      <w:tr xmlns:wp14="http://schemas.microsoft.com/office/word/2010/wordml" w:rsidR="00A0337B" w14:paraId="216D25C5"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35ABF24B" wp14:textId="77777777">
            <w:pPr>
              <w:widowControl w:val="0"/>
              <w:spacing w:after="0" w:line="360" w:lineRule="auto"/>
              <w:jc w:val="both"/>
              <w:rPr>
                <w:rFonts w:cs="Calibri"/>
                <w:sz w:val="20"/>
                <w:szCs w:val="20"/>
              </w:rPr>
            </w:pPr>
            <w:r>
              <w:rPr>
                <w:rFonts w:cs="Calibri"/>
                <w:sz w:val="20"/>
                <w:szCs w:val="20"/>
              </w:rPr>
              <w:t>Artigos científicos em periódicos com Qualis, área Materiais :</w:t>
            </w:r>
          </w:p>
          <w:p w:rsidR="00A0337B" w:rsidRDefault="00A0337B" w14:paraId="36A4B9F8" wp14:textId="77777777">
            <w:pPr>
              <w:widowControl w:val="0"/>
              <w:spacing w:after="0" w:line="100" w:lineRule="atLeast"/>
              <w:jc w:val="both"/>
              <w:rPr>
                <w:rFonts w:cs="Calibri"/>
                <w:sz w:val="20"/>
                <w:szCs w:val="20"/>
              </w:rPr>
            </w:pPr>
            <w:r>
              <w:rPr>
                <w:rFonts w:cs="Calibri"/>
                <w:sz w:val="20"/>
                <w:szCs w:val="20"/>
              </w:rPr>
              <w:t xml:space="preserve">Qualis A1 - 1,0 cada      </w:t>
            </w:r>
          </w:p>
          <w:p w:rsidR="00A0337B" w:rsidRDefault="00A0337B" w14:paraId="5CD761E4" wp14:textId="77777777">
            <w:pPr>
              <w:widowControl w:val="0"/>
              <w:spacing w:after="0" w:line="100" w:lineRule="atLeast"/>
              <w:jc w:val="both"/>
              <w:rPr>
                <w:rFonts w:cs="Calibri"/>
                <w:sz w:val="20"/>
                <w:szCs w:val="20"/>
              </w:rPr>
            </w:pPr>
            <w:r>
              <w:rPr>
                <w:rFonts w:cs="Calibri"/>
                <w:sz w:val="20"/>
                <w:szCs w:val="20"/>
              </w:rPr>
              <w:t xml:space="preserve">Qualis A2 -  0,9 cada      </w:t>
            </w:r>
          </w:p>
          <w:p w:rsidR="00A0337B" w:rsidRDefault="00A0337B" w14:paraId="4B6A2064" wp14:textId="77777777">
            <w:pPr>
              <w:widowControl w:val="0"/>
              <w:spacing w:after="0" w:line="100" w:lineRule="atLeast"/>
              <w:jc w:val="both"/>
              <w:rPr>
                <w:rFonts w:cs="Calibri"/>
                <w:sz w:val="20"/>
                <w:szCs w:val="20"/>
              </w:rPr>
            </w:pPr>
            <w:r>
              <w:rPr>
                <w:rFonts w:cs="Calibri"/>
                <w:sz w:val="20"/>
                <w:szCs w:val="20"/>
              </w:rPr>
              <w:t xml:space="preserve">Qualis B1 – 0,6 cada      </w:t>
            </w:r>
          </w:p>
          <w:p w:rsidR="00A0337B" w:rsidRDefault="00A0337B" w14:paraId="39F3167D" wp14:textId="77777777">
            <w:pPr>
              <w:widowControl w:val="0"/>
              <w:spacing w:after="0" w:line="100" w:lineRule="atLeast"/>
              <w:jc w:val="both"/>
              <w:rPr>
                <w:rFonts w:cs="Calibri"/>
                <w:sz w:val="20"/>
                <w:szCs w:val="20"/>
              </w:rPr>
            </w:pPr>
            <w:r>
              <w:rPr>
                <w:rFonts w:cs="Calibri"/>
                <w:sz w:val="20"/>
                <w:szCs w:val="20"/>
              </w:rPr>
              <w:t xml:space="preserve">Qualis B2 – 0,5  cada      </w:t>
            </w:r>
          </w:p>
          <w:p w:rsidR="00A0337B" w:rsidRDefault="00A0337B" w14:paraId="10B14069" wp14:textId="77777777">
            <w:pPr>
              <w:widowControl w:val="0"/>
              <w:spacing w:after="0" w:line="100" w:lineRule="atLeast"/>
              <w:jc w:val="both"/>
              <w:rPr>
                <w:rFonts w:cs="Calibri"/>
                <w:sz w:val="20"/>
                <w:szCs w:val="20"/>
              </w:rPr>
            </w:pPr>
            <w:r>
              <w:rPr>
                <w:rFonts w:cs="Calibri"/>
                <w:sz w:val="20"/>
                <w:szCs w:val="20"/>
              </w:rPr>
              <w:t xml:space="preserve">Qualis B3 – 0,4  cada      </w:t>
            </w:r>
          </w:p>
          <w:p w:rsidR="00A0337B" w:rsidRDefault="00A0337B" w14:paraId="794D0D66" wp14:textId="77777777">
            <w:pPr>
              <w:widowControl w:val="0"/>
              <w:spacing w:after="0" w:line="100" w:lineRule="atLeast"/>
              <w:jc w:val="both"/>
              <w:rPr>
                <w:rFonts w:cs="Calibri"/>
                <w:sz w:val="20"/>
                <w:szCs w:val="20"/>
              </w:rPr>
            </w:pPr>
            <w:r>
              <w:rPr>
                <w:rFonts w:cs="Calibri"/>
                <w:sz w:val="20"/>
                <w:szCs w:val="20"/>
              </w:rPr>
              <w:t xml:space="preserve">Qualis B4 – 0,3 cada      </w:t>
            </w:r>
          </w:p>
          <w:p w:rsidR="00A0337B" w:rsidRDefault="00A0337B" w14:paraId="46B1BB36" wp14:textId="77777777">
            <w:pPr>
              <w:widowControl w:val="0"/>
              <w:spacing w:after="0" w:line="100" w:lineRule="atLeast"/>
              <w:jc w:val="both"/>
              <w:rPr>
                <w:rFonts w:cs="Calibri"/>
                <w:sz w:val="20"/>
                <w:szCs w:val="20"/>
              </w:rPr>
            </w:pPr>
            <w:r>
              <w:rPr>
                <w:rFonts w:cs="Calibri"/>
                <w:sz w:val="20"/>
                <w:szCs w:val="20"/>
              </w:rPr>
              <w:t xml:space="preserve">Qualis B5- 0,2 cada      </w:t>
            </w:r>
          </w:p>
          <w:p w:rsidR="00A0337B" w:rsidRDefault="00A0337B" w14:paraId="42831CA7" wp14:textId="77777777">
            <w:pPr>
              <w:widowControl w:val="0"/>
              <w:spacing w:after="0" w:line="100" w:lineRule="atLeast"/>
              <w:jc w:val="both"/>
              <w:rPr>
                <w:rFonts w:cs="Calibri"/>
                <w:sz w:val="20"/>
                <w:szCs w:val="20"/>
              </w:rPr>
            </w:pPr>
            <w:r>
              <w:rPr>
                <w:rFonts w:cs="Calibri"/>
                <w:sz w:val="20"/>
                <w:szCs w:val="20"/>
              </w:rPr>
              <w:t>Qualis C ou sem Qualis – 0,05  cada</w:t>
            </w:r>
          </w:p>
          <w:p w:rsidR="00A0337B" w:rsidRDefault="00A0337B" w14:paraId="6B53775E" wp14:textId="77777777">
            <w:pPr>
              <w:widowControl w:val="0"/>
              <w:spacing w:after="0" w:line="100" w:lineRule="atLeast"/>
              <w:jc w:val="both"/>
              <w:rPr>
                <w:rFonts w:cs="Calibri"/>
                <w:sz w:val="20"/>
                <w:szCs w:val="20"/>
              </w:rPr>
            </w:pPr>
            <w:r>
              <w:rPr>
                <w:rFonts w:cs="Calibri"/>
                <w:sz w:val="20"/>
                <w:szCs w:val="20"/>
              </w:rPr>
              <w:t>Patente licenciada – 1,00 cada</w:t>
            </w:r>
          </w:p>
          <w:p w:rsidR="00A0337B" w:rsidRDefault="00A0337B" w14:paraId="1448EAC8" wp14:textId="77777777">
            <w:pPr>
              <w:widowControl w:val="0"/>
              <w:spacing w:after="0" w:line="100" w:lineRule="atLeast"/>
              <w:jc w:val="both"/>
              <w:rPr>
                <w:rFonts w:cs="Calibri"/>
                <w:sz w:val="20"/>
                <w:szCs w:val="20"/>
              </w:rPr>
            </w:pPr>
            <w:r>
              <w:rPr>
                <w:rFonts w:cs="Calibri"/>
                <w:sz w:val="20"/>
                <w:szCs w:val="20"/>
              </w:rPr>
              <w:t>Patente concedida – 0,7 cada</w:t>
            </w:r>
          </w:p>
          <w:p w:rsidR="00A0337B" w:rsidRDefault="00A0337B" w14:paraId="1E4B2438" wp14:textId="77777777">
            <w:pPr>
              <w:widowControl w:val="0"/>
              <w:spacing w:after="0" w:line="100" w:lineRule="atLeast"/>
              <w:jc w:val="both"/>
              <w:rPr>
                <w:rFonts w:cs="Calibri"/>
                <w:sz w:val="20"/>
                <w:szCs w:val="20"/>
              </w:rPr>
            </w:pPr>
            <w:r>
              <w:rPr>
                <w:rFonts w:cs="Calibri"/>
                <w:sz w:val="20"/>
                <w:szCs w:val="20"/>
              </w:rPr>
              <w:t>Patente depositada – 0,4 cada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5C3E0E74" wp14:textId="77777777">
            <w:pPr>
              <w:widowControl w:val="0"/>
              <w:spacing w:after="0" w:line="360" w:lineRule="auto"/>
              <w:jc w:val="both"/>
              <w:rPr>
                <w:rFonts w:cs="Calibri"/>
                <w:sz w:val="20"/>
                <w:szCs w:val="20"/>
              </w:rPr>
            </w:pPr>
          </w:p>
        </w:tc>
      </w:tr>
      <w:tr xmlns:wp14="http://schemas.microsoft.com/office/word/2010/wordml" w:rsidR="00A0337B" w14:paraId="283D8339"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0A6DC339" wp14:textId="77777777">
            <w:pPr>
              <w:widowControl w:val="0"/>
              <w:spacing w:after="0" w:line="360" w:lineRule="auto"/>
              <w:jc w:val="both"/>
              <w:rPr>
                <w:rFonts w:cs="Calibri"/>
                <w:sz w:val="20"/>
                <w:szCs w:val="20"/>
                <w:u w:val="single"/>
              </w:rPr>
            </w:pPr>
            <w:r>
              <w:rPr>
                <w:rFonts w:cs="Calibri"/>
                <w:sz w:val="20"/>
                <w:szCs w:val="20"/>
              </w:rPr>
              <w:t xml:space="preserve">Trabalhos completos (mínimo 4 pag.) em anais de eventos nacionais = 0,5 cada e internacionais = 0,8 cada </w:t>
            </w:r>
          </w:p>
          <w:p w:rsidR="00A0337B" w:rsidRDefault="00A0337B" w14:paraId="79AFFA8E" wp14:textId="77777777">
            <w:pPr>
              <w:widowControl w:val="0"/>
              <w:spacing w:after="0" w:line="360" w:lineRule="auto"/>
              <w:jc w:val="both"/>
              <w:rPr>
                <w:rFonts w:cs="Calibri"/>
                <w:sz w:val="20"/>
                <w:szCs w:val="20"/>
              </w:rPr>
            </w:pPr>
            <w:r>
              <w:rPr>
                <w:rFonts w:cs="Calibri"/>
                <w:sz w:val="20"/>
                <w:szCs w:val="20"/>
                <w:u w:val="single"/>
              </w:rPr>
              <w:t>Obs: indicar na comprovação</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6A1FAB9" wp14:textId="77777777">
            <w:pPr>
              <w:widowControl w:val="0"/>
              <w:spacing w:after="0" w:line="360" w:lineRule="auto"/>
              <w:jc w:val="both"/>
              <w:rPr>
                <w:rFonts w:cs="Calibri"/>
                <w:sz w:val="20"/>
                <w:szCs w:val="20"/>
              </w:rPr>
            </w:pPr>
          </w:p>
        </w:tc>
      </w:tr>
      <w:tr xmlns:wp14="http://schemas.microsoft.com/office/word/2010/wordml" w:rsidR="00A0337B" w14:paraId="1C68291E"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5247815" wp14:textId="77777777">
            <w:pPr>
              <w:widowControl w:val="0"/>
              <w:spacing w:after="0" w:line="360" w:lineRule="auto"/>
              <w:jc w:val="both"/>
              <w:rPr>
                <w:rFonts w:cs="Calibri"/>
                <w:sz w:val="20"/>
                <w:szCs w:val="20"/>
              </w:rPr>
            </w:pPr>
            <w:r>
              <w:rPr>
                <w:rFonts w:cs="Calibri"/>
                <w:sz w:val="20"/>
                <w:szCs w:val="20"/>
              </w:rPr>
              <w:t>Trabalho oral em eventos internacionais = 1,2 cada e nacionais = 0,5 cada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76BB753C" wp14:textId="77777777">
            <w:pPr>
              <w:widowControl w:val="0"/>
              <w:spacing w:after="0" w:line="360" w:lineRule="auto"/>
              <w:jc w:val="both"/>
              <w:rPr>
                <w:rFonts w:cs="Calibri"/>
                <w:sz w:val="20"/>
                <w:szCs w:val="20"/>
              </w:rPr>
            </w:pPr>
          </w:p>
        </w:tc>
      </w:tr>
      <w:tr xmlns:wp14="http://schemas.microsoft.com/office/word/2010/wordml" w:rsidR="00A0337B" w14:paraId="6A1E46E4"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428BCB5E" wp14:textId="77777777">
            <w:pPr>
              <w:widowControl w:val="0"/>
              <w:spacing w:after="0" w:line="360" w:lineRule="auto"/>
              <w:jc w:val="both"/>
              <w:rPr>
                <w:rFonts w:cs="Calibri"/>
                <w:sz w:val="20"/>
                <w:szCs w:val="20"/>
              </w:rPr>
            </w:pPr>
            <w:r>
              <w:rPr>
                <w:rFonts w:cs="Calibri"/>
                <w:sz w:val="20"/>
                <w:szCs w:val="20"/>
              </w:rPr>
              <w:t>Livros acadêmicos publicados - Livro =5,0 e Capítulo de livro = 3,0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513DA1E0" wp14:textId="77777777">
            <w:pPr>
              <w:widowControl w:val="0"/>
              <w:spacing w:after="0" w:line="360" w:lineRule="auto"/>
              <w:jc w:val="both"/>
              <w:rPr>
                <w:rFonts w:cs="Calibri"/>
                <w:sz w:val="20"/>
                <w:szCs w:val="20"/>
              </w:rPr>
            </w:pPr>
          </w:p>
        </w:tc>
      </w:tr>
      <w:tr xmlns:wp14="http://schemas.microsoft.com/office/word/2010/wordml" w:rsidR="00A0337B" w14:paraId="4E1DBB6F"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45E2D81D" wp14:textId="77777777">
            <w:pPr>
              <w:widowControl w:val="0"/>
              <w:spacing w:after="0" w:line="360" w:lineRule="auto"/>
              <w:jc w:val="both"/>
              <w:rPr>
                <w:rFonts w:cs="Calibri"/>
                <w:sz w:val="20"/>
                <w:szCs w:val="20"/>
              </w:rPr>
            </w:pPr>
            <w:r>
              <w:rPr>
                <w:rFonts w:cs="Calibri"/>
                <w:sz w:val="20"/>
                <w:szCs w:val="20"/>
              </w:rPr>
              <w:t>Premiações – 0,5 cada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75CAC6F5" wp14:textId="77777777">
            <w:pPr>
              <w:widowControl w:val="0"/>
              <w:spacing w:after="0" w:line="360" w:lineRule="auto"/>
              <w:jc w:val="both"/>
              <w:rPr>
                <w:rFonts w:cs="Calibri"/>
                <w:sz w:val="20"/>
                <w:szCs w:val="20"/>
              </w:rPr>
            </w:pPr>
          </w:p>
        </w:tc>
      </w:tr>
      <w:tr xmlns:wp14="http://schemas.microsoft.com/office/word/2010/wordml" w:rsidR="00A0337B" w14:paraId="2060141A" wp14:textId="77777777">
        <w:trPr>
          <w:cantSplit/>
        </w:trPr>
        <w:tc>
          <w:tcPr>
            <w:tcW w:w="6837"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1599DF8B" wp14:textId="77777777">
            <w:pPr>
              <w:widowControl w:val="0"/>
              <w:spacing w:after="0" w:line="360" w:lineRule="auto"/>
              <w:jc w:val="right"/>
              <w:rPr>
                <w:rFonts w:cs="Calibri"/>
                <w:sz w:val="20"/>
                <w:szCs w:val="20"/>
              </w:rPr>
            </w:pPr>
            <w:r>
              <w:rPr>
                <w:rFonts w:cs="Calibri"/>
                <w:sz w:val="20"/>
                <w:szCs w:val="20"/>
              </w:rPr>
              <w:t>Total (soma)</w:t>
            </w:r>
          </w:p>
        </w:tc>
        <w:tc>
          <w:tcPr>
            <w:tcW w:w="1666" w:type="dxa"/>
            <w:tcBorders>
              <w:top w:val="single" w:color="000000" w:sz="4" w:space="0"/>
              <w:left w:val="single" w:color="000000" w:sz="4" w:space="0"/>
              <w:bottom w:val="single" w:color="000000" w:sz="4" w:space="0"/>
              <w:right w:val="single" w:color="000000" w:sz="4" w:space="0"/>
            </w:tcBorders>
            <w:shd w:val="clear" w:color="auto" w:fill="FFFFFF"/>
          </w:tcPr>
          <w:p w:rsidR="00A0337B" w:rsidRDefault="00A0337B" w14:paraId="66060428" wp14:textId="77777777">
            <w:pPr>
              <w:widowControl w:val="0"/>
              <w:spacing w:after="0" w:line="360" w:lineRule="auto"/>
              <w:jc w:val="both"/>
              <w:rPr>
                <w:rFonts w:cs="Calibri"/>
                <w:sz w:val="20"/>
                <w:szCs w:val="20"/>
              </w:rPr>
            </w:pPr>
          </w:p>
        </w:tc>
      </w:tr>
    </w:tbl>
    <w:p xmlns:wp14="http://schemas.microsoft.com/office/word/2010/wordml" w:rsidR="00A0337B" w:rsidRDefault="00A0337B" w14:paraId="1D0656FE" wp14:textId="77777777">
      <w:pPr>
        <w:spacing w:after="0" w:line="360" w:lineRule="auto"/>
      </w:pPr>
    </w:p>
    <w:p xmlns:wp14="http://schemas.microsoft.com/office/word/2010/wordml" w:rsidR="00A0337B" w:rsidRDefault="00A0337B" w14:paraId="7B37605A" wp14:textId="77777777">
      <w:pPr>
        <w:spacing w:after="0" w:line="360" w:lineRule="auto"/>
      </w:pPr>
    </w:p>
    <w:p xmlns:wp14="http://schemas.microsoft.com/office/word/2010/wordml" w:rsidR="00A0337B" w:rsidRDefault="00A0337B" w14:paraId="394798F2" wp14:textId="77777777">
      <w:pPr>
        <w:spacing w:after="0" w:line="360" w:lineRule="auto"/>
      </w:pPr>
    </w:p>
    <w:p w:rsidR="35E9C341" w:rsidP="55AE6DC7" w:rsidRDefault="35E9C341" w14:paraId="5CFC023B" w14:textId="5FBDFFBC">
      <w:pPr>
        <w:spacing w:before="88" w:after="200" w:line="276" w:lineRule="auto"/>
        <w:ind w:left="455" w:right="44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(anexos da Resolução n° 82/2022- CONSUNI/UFAL)</w:t>
      </w:r>
    </w:p>
    <w:p w:rsidR="55AE6DC7" w:rsidP="55AE6DC7" w:rsidRDefault="55AE6DC7" w14:paraId="716F058E" w14:textId="526CD3F9">
      <w:pPr>
        <w:spacing w:before="10" w:after="0" w:line="273" w:lineRule="auto"/>
        <w:ind w:left="20" w:right="17"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5F9A12EC" w14:textId="13D3C9B4">
      <w:pPr>
        <w:pStyle w:val="Heading1"/>
        <w:spacing w:before="10" w:after="0" w:line="273" w:lineRule="auto"/>
        <w:ind w:left="20" w:right="17"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PERTENCIMENTO ÉTNICO-RACIAL (NEGRO/A)</w:t>
      </w:r>
    </w:p>
    <w:p w:rsidR="35E9C341" w:rsidP="55AE6DC7" w:rsidRDefault="35E9C341" w14:paraId="6DD3DA28" w14:textId="371628B6">
      <w:pPr>
        <w:spacing w:before="7"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r w:rsidR="35E9C341">
        <w:drawing>
          <wp:inline wp14:editId="5576B02F" wp14:anchorId="2EBA0872">
            <wp:extent cx="3543300" cy="1104900"/>
            <wp:effectExtent l="0" t="0" r="0" b="0"/>
            <wp:docPr id="1474733612"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129bcd92acc64362">
                      <a:extLst>
                        <a:ext xmlns:a="http://schemas.openxmlformats.org/drawingml/2006/main" uri="{28A0092B-C50C-407E-A947-70E740481C1C}">
                          <a14:useLocalDpi val="0"/>
                        </a:ext>
                      </a:extLst>
                    </a:blip>
                    <a:stretch>
                      <a:fillRect/>
                    </a:stretch>
                  </pic:blipFill>
                  <pic:spPr>
                    <a:xfrm>
                      <a:off x="0" y="0"/>
                      <a:ext cx="3543300" cy="1104900"/>
                    </a:xfrm>
                    <a:prstGeom prst="rect">
                      <a:avLst/>
                    </a:prstGeom>
                  </pic:spPr>
                </pic:pic>
              </a:graphicData>
            </a:graphic>
          </wp:inline>
        </w:drawing>
      </w:r>
    </w:p>
    <w:p w:rsidR="35E9C341" w:rsidP="55AE6DC7" w:rsidRDefault="35E9C341" w14:paraId="380AE899" w14:textId="5FB247CF">
      <w:pPr>
        <w:pStyle w:val="Normal"/>
        <w:tabs>
          <w:tab w:val="left" w:leader="none" w:pos="4023"/>
          <w:tab w:val="left" w:leader="none" w:pos="7554"/>
          <w:tab w:val="left" w:leader="none" w:pos="10024"/>
        </w:tabs>
        <w:spacing w:after="200" w:line="276" w:lineRule="auto"/>
        <w:ind w:left="112" w:right="469" w:hanging="4"/>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RG nº</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CPF nº</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inscrito/a de acordo com o critério do programa de cotas no Processo Seletivo do Programa de Pós-Graduação em </w:t>
      </w:r>
      <w:r w:rsidRPr="55AE6DC7" w:rsidR="63AA3BED">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PT"/>
        </w:rPr>
        <w:t>Materiais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para o 1</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concorro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negro/a e sou portador/a de diploma de curso superior. Autodeclaro-me</w:t>
      </w:r>
    </w:p>
    <w:p w:rsidR="35E9C341" w:rsidP="55AE6DC7" w:rsidRDefault="35E9C341" w14:paraId="4BC7212D" w14:textId="5000B055">
      <w:pPr>
        <w:tabs>
          <w:tab w:val="left" w:leader="none" w:pos="2992"/>
        </w:tabs>
        <w:spacing w:before="1" w:after="200" w:line="276" w:lineRule="auto"/>
        <w:ind w:left="112" w:right="4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pt-PT"/>
        </w:rPr>
        <w:t xml:space="preserve">   [Preto(a)/Pardo(a)] </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 estou ciente de que serei submetido/a ao procedimento de verificação da condição declarada para concorrer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vagas reservadas aos/às candidatos/as negros/as (cotas), obrigatoriamente antes da homologação do resultado final do concurso, de acordo com a Resolução nº 82/2022– </w:t>
      </w:r>
      <w:r w:rsidRPr="55AE6DC7" w:rsidR="35E9C341">
        <w:rPr>
          <w:rFonts w:ascii="Calibri" w:hAnsi="Calibri" w:eastAsia="Calibri" w:cs="Calibri"/>
          <w:b w:val="0"/>
          <w:bCs w:val="0"/>
          <w:i w:val="1"/>
          <w:iCs w:val="1"/>
          <w:caps w:val="0"/>
          <w:smallCaps w:val="0"/>
          <w:noProof w:val="0"/>
          <w:color w:val="000000" w:themeColor="text1" w:themeTint="FF" w:themeShade="FF"/>
          <w:sz w:val="24"/>
          <w:szCs w:val="24"/>
          <w:lang w:val="pt-PT"/>
        </w:rPr>
        <w:t>CONSUNI/UFAL</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Declaro, ainda, estar ciente que, caso haja indeferimento da autodeclaração, serei eliminado/a do processo seletivo para cotista. Outrossim, se constatada a qualquer tempo a falsidade ou irregularidade na documentação entregue no ato de matrícula quanto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a matrícula será cancelada em definitivo, com a perda da respectiva vaga, sem o prejuízo de outras medidas cabíveis.</w:t>
      </w:r>
    </w:p>
    <w:p w:rsidR="55AE6DC7" w:rsidP="55AE6DC7" w:rsidRDefault="55AE6DC7" w14:paraId="583919E7" w14:textId="282B83AE">
      <w:pPr>
        <w:spacing w:before="10"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0937760A" w14:textId="30B98043">
      <w:pPr>
        <w:tabs>
          <w:tab w:val="left" w:leader="none" w:pos="2399"/>
          <w:tab w:val="left" w:leader="none" w:pos="3299"/>
          <w:tab w:val="left" w:leader="none" w:pos="5147"/>
          <w:tab w:val="left" w:leader="none" w:pos="6455"/>
        </w:tabs>
        <w:spacing w:before="90" w:after="200" w:line="276" w:lineRule="auto"/>
        <w:ind w:right="30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55AE6DC7" w:rsidP="55AE6DC7" w:rsidRDefault="55AE6DC7" w14:paraId="06F04049" w14:textId="43E01F18">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1C86D455" w14:textId="29418CEA">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55AE6DC7" w:rsidP="55AE6DC7" w:rsidRDefault="55AE6DC7" w14:paraId="140C0D1B" w14:textId="67340F1A">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0522781C" w14:textId="3EDCC7A1">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0FA3748C" w14:textId="481F3D59">
      <w:pPr>
        <w:spacing w:before="200" w:after="200" w:line="276" w:lineRule="auto"/>
        <w:ind w:left="2275"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3EFB801B" w14:textId="225F54BB">
      <w:pPr>
        <w:pStyle w:val="Heading1"/>
        <w:spacing w:before="10" w:after="0" w:line="273" w:lineRule="auto"/>
        <w:ind w:left="20" w:right="304"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PERTENCIMENTO ÉTNICO-RACIAL (NEGRO/A: QUILOMBOLA)</w:t>
      </w:r>
    </w:p>
    <w:p w:rsidR="35E9C341" w:rsidP="55AE6DC7" w:rsidRDefault="35E9C341" w14:paraId="2D92C9DE" w14:textId="10548EA1">
      <w:pPr>
        <w:spacing w:before="7"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r w:rsidR="35E9C341">
        <w:drawing>
          <wp:inline wp14:editId="06C7354A" wp14:anchorId="194D90B4">
            <wp:extent cx="3162300" cy="990600"/>
            <wp:effectExtent l="0" t="0" r="0" b="0"/>
            <wp:docPr id="811983282"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4bd2804c0a824e64">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35E9C341" w:rsidP="55AE6DC7" w:rsidRDefault="35E9C341" w14:paraId="6BC94645" w14:textId="4942922D">
      <w:pPr>
        <w:pStyle w:val="Normal"/>
        <w:tabs>
          <w:tab w:val="left" w:leader="none" w:pos="4023"/>
          <w:tab w:val="left" w:leader="none" w:pos="7554"/>
          <w:tab w:val="left" w:leader="none" w:pos="10024"/>
        </w:tabs>
        <w:spacing w:after="200" w:line="276" w:lineRule="auto"/>
        <w:ind w:left="112" w:right="469" w:hanging="4"/>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RG nº</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CPF nº</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inscrito/a de acordo com o critério do programa de cotas no Processo Seletivo do Programa de Pós-Graduação em</w:t>
      </w:r>
      <w:r w:rsidRPr="55AE6DC7" w:rsidR="7AE7965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PT"/>
        </w:rPr>
        <w:t xml:space="preserve"> Materiais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para o 1</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concorro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negro/</w:t>
      </w:r>
      <w:proofErr w:type="gram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a,   </w:t>
      </w:r>
      <w:proofErr w:type="gramEnd"/>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possuo      diploma      de      curso      </w:t>
      </w:r>
      <w:proofErr w:type="gram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superior,   </w:t>
      </w:r>
      <w:proofErr w:type="gramEnd"/>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sou      do      segmento      social </w:t>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proofErr w:type="gramStart"/>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End"/>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morador/a    da    Comunidade    Remanescente    de    Quilombo        </w:t>
      </w:r>
      <w:proofErr w:type="gramStart"/>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End"/>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localizada no endereço      </w:t>
      </w:r>
      <w:proofErr w:type="gramStart"/>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End"/>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cujo/a      Coordenador/a/Presidente      da      Associação      de      Moradores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 xml:space="preserve">é     </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o/a________________________    senhor/a ___________</w:t>
      </w:r>
      <w:proofErr w:type="gram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w:t>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End"/>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RG nº___________. Autodeclaro-</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me [Preto(a)/Pardo(a)] e estou ciente de que serei submetido/a ao procedimento de verificação da condição declarada para concorrer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vagas reservadas aos/às candidatos/as negros/as (cotas), obrigatoriamente antes da homologação do resultado final do concurso, de acordo com a Resolução n</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vertAlign w:val="superscript"/>
          <w:lang w:val="pt-PT"/>
        </w:rPr>
        <w:t>o</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8</w:t>
      </w:r>
      <w:r w:rsidRPr="55AE6DC7" w:rsidR="6983933C">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/20</w:t>
      </w:r>
      <w:r w:rsidRPr="55AE6DC7" w:rsidR="5A6803EB">
        <w:rPr>
          <w:rFonts w:ascii="Calibri" w:hAnsi="Calibri" w:eastAsia="Calibri" w:cs="Calibri"/>
          <w:b w:val="0"/>
          <w:bCs w:val="0"/>
          <w:i w:val="0"/>
          <w:iCs w:val="0"/>
          <w:caps w:val="0"/>
          <w:smallCaps w:val="0"/>
          <w:noProof w:val="0"/>
          <w:color w:val="000000" w:themeColor="text1" w:themeTint="FF" w:themeShade="FF"/>
          <w:sz w:val="24"/>
          <w:szCs w:val="24"/>
          <w:lang w:val="pt-PT"/>
        </w:rPr>
        <w:t>22</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 CONSUNI/UFAL. Declaro, ainda, estar ciente que, caso haja indeferimento da </w:t>
      </w:r>
      <w:proofErr w:type="spell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autodeclaração</w:t>
      </w:r>
      <w:proofErr w:type="spellEnd"/>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serei eliminado/a do processo seletivo para cotista. Outrossim, se constatada a qualquer tempo a falsidade ou irregularidade na documentação entregue no ato de matrícula quanto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a matrícula será cancelada em definitivo, com a perda da </w:t>
      </w:r>
      <w:proofErr w:type="spell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respectiva</w:t>
      </w:r>
      <w:proofErr w:type="spellEnd"/>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55AE6DC7" w:rsidP="55AE6DC7" w:rsidRDefault="55AE6DC7" w14:paraId="619478A8" w14:textId="6B5303F3">
      <w:pPr>
        <w:tabs>
          <w:tab w:val="left" w:leader="none" w:pos="2760"/>
          <w:tab w:val="left" w:leader="none" w:pos="3660"/>
          <w:tab w:val="left" w:leader="none" w:pos="5868"/>
          <w:tab w:val="left" w:leader="none" w:pos="7175"/>
        </w:tabs>
        <w:spacing w:before="90" w:after="200" w:line="276" w:lineRule="auto"/>
        <w:ind w:right="36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1AE3D4F2" w14:textId="70099BEB">
      <w:pPr>
        <w:tabs>
          <w:tab w:val="left" w:leader="none" w:pos="2760"/>
          <w:tab w:val="left" w:leader="none" w:pos="3660"/>
          <w:tab w:val="left" w:leader="none" w:pos="5868"/>
          <w:tab w:val="left" w:leader="none" w:pos="7175"/>
        </w:tabs>
        <w:spacing w:before="90" w:after="200" w:line="276" w:lineRule="auto"/>
        <w:ind w:right="36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55AE6DC7" w:rsidP="55AE6DC7" w:rsidRDefault="55AE6DC7" w14:paraId="1CA04A39" w14:textId="75F55797">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67FEAE51" w14:textId="6B7B7A31">
      <w:pPr>
        <w:spacing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55AE6DC7" w:rsidP="55AE6DC7" w:rsidRDefault="55AE6DC7" w14:paraId="64E9CB27" w14:textId="30E6935C">
      <w:pPr>
        <w:spacing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7FEB4952" w:rsidRDefault="55AE6DC7" w14:paraId="3DE5A0C5" w14:textId="6656B0BF">
      <w:pPr>
        <w:spacing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EB4952" w:rsidP="7FEB4952" w:rsidRDefault="7FEB4952" w14:paraId="56199BDC" w14:textId="004305BF">
      <w:pPr>
        <w:pStyle w:val="Normal"/>
        <w:spacing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518FD01F" w14:textId="6EA7A3C4">
      <w:pPr>
        <w:spacing w:after="200" w:line="273" w:lineRule="auto"/>
        <w:ind w:right="36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A71460F" w14:textId="0FB60A5F">
      <w:pPr>
        <w:spacing w:after="200" w:line="273" w:lineRule="auto"/>
        <w:ind w:right="36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74498EB6" w14:textId="71863094">
      <w:pPr>
        <w:spacing w:after="200" w:line="273" w:lineRule="auto"/>
        <w:ind w:right="364"/>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 xml:space="preserve">TERMO DE AUTODECLARAÇÃO DE PERTENCIMENTO </w:t>
      </w:r>
      <w:r w:rsidRPr="55AE6DC7" w:rsidR="35E9C341">
        <w:rPr>
          <w:rFonts w:ascii="Segoe UI" w:hAnsi="Segoe UI" w:eastAsia="Segoe UI" w:cs="Segoe UI"/>
          <w:b w:val="1"/>
          <w:bCs w:val="1"/>
          <w:i w:val="0"/>
          <w:iCs w:val="0"/>
          <w:caps w:val="0"/>
          <w:smallCaps w:val="0"/>
          <w:noProof w:val="0"/>
          <w:color w:val="000000" w:themeColor="text1" w:themeTint="FF" w:themeShade="FF"/>
          <w:sz w:val="24"/>
          <w:szCs w:val="24"/>
          <w:lang w:val="pt-PT"/>
        </w:rPr>
        <w:t>ÉTNICO-</w:t>
      </w: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 xml:space="preserve"> INDÍGENA</w:t>
      </w:r>
      <w:r w:rsidR="35E9C341">
        <w:drawing>
          <wp:inline wp14:editId="72B46286" wp14:anchorId="016425F2">
            <wp:extent cx="3162300" cy="990600"/>
            <wp:effectExtent l="0" t="0" r="0" b="0"/>
            <wp:docPr id="902685436" name="" descr="Uma imagem contendo Aplicativo&#10;&#10;Descrição gerada automaticamente" title=""/>
            <wp:cNvGraphicFramePr>
              <a:graphicFrameLocks noChangeAspect="1"/>
            </wp:cNvGraphicFramePr>
            <a:graphic>
              <a:graphicData uri="http://schemas.openxmlformats.org/drawingml/2006/picture">
                <pic:pic>
                  <pic:nvPicPr>
                    <pic:cNvPr id="0" name=""/>
                    <pic:cNvPicPr/>
                  </pic:nvPicPr>
                  <pic:blipFill>
                    <a:blip r:embed="R0d8fad018a594ee3">
                      <a:extLst>
                        <a:ext xmlns:a="http://schemas.openxmlformats.org/drawingml/2006/main" uri="{28A0092B-C50C-407E-A947-70E740481C1C}">
                          <a14:useLocalDpi val="0"/>
                        </a:ext>
                      </a:extLst>
                    </a:blip>
                    <a:stretch>
                      <a:fillRect/>
                    </a:stretch>
                  </pic:blipFill>
                  <pic:spPr>
                    <a:xfrm>
                      <a:off x="0" y="0"/>
                      <a:ext cx="3162300" cy="990600"/>
                    </a:xfrm>
                    <a:prstGeom prst="rect">
                      <a:avLst/>
                    </a:prstGeom>
                  </pic:spPr>
                </pic:pic>
              </a:graphicData>
            </a:graphic>
          </wp:inline>
        </w:drawing>
      </w:r>
    </w:p>
    <w:p w:rsidR="55AE6DC7" w:rsidP="55AE6DC7" w:rsidRDefault="55AE6DC7" w14:paraId="56D99A3C" w14:textId="3B030570">
      <w:pPr>
        <w:spacing w:before="8"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015F299D" w14:textId="585D5B22">
      <w:pPr>
        <w:pStyle w:val="Normal"/>
        <w:tabs>
          <w:tab w:val="left" w:leader="none" w:pos="668"/>
          <w:tab w:val="left" w:leader="none" w:pos="9788"/>
          <w:tab w:val="left" w:leader="none" w:pos="10020"/>
        </w:tabs>
        <w:spacing w:before="90" w:after="200" w:line="276" w:lineRule="auto"/>
        <w:ind w:left="1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Eu,  </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 RG nº                                </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CPF nº                    </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inscrito/a de acordo com o critério do programa de cotas no Processo Seletivo do Programa de Pós-Graduação em </w:t>
      </w:r>
      <w:r w:rsidRPr="55AE6DC7" w:rsidR="0FC25AA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PT"/>
        </w:rPr>
        <w:t>Materiais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para o 1</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sou portador/a de diploma de curso superior e concorro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indígena, de acordo com a Resolução n</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vertAlign w:val="superscript"/>
          <w:lang w:val="pt-PT"/>
        </w:rPr>
        <w:t>o</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82/2022 –CONSUNI/UFAL. Sou do segmento social                                    </w:t>
      </w:r>
      <w:proofErr w:type="gram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proofErr w:type="gramEnd"/>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do grupo indígena</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localizado no endereço                      </w:t>
      </w:r>
      <w:proofErr w:type="gram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roofErr w:type="gramEnd"/>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cuja     liderança     indígena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 xml:space="preserve">é  </w:t>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Start"/>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proofErr w:type="gramEnd"/>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Declaro, ainda, estar ciente que, caso seja constatada a qualquer tempo a falsidade ou a irregularidade na documentação entregue no ato de inscrição, quanto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informações aqui prestadas, serei eliminado/a do processo seletivo para cotista. Caso seja no ato de matrícula, esta será cancelada em definitivo, com a perda da </w:t>
      </w:r>
      <w:proofErr w:type="spellStart"/>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respectiva</w:t>
      </w:r>
      <w:proofErr w:type="spellEnd"/>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vaga, sem o prejuízo de outras medidas cabíveis.</w:t>
      </w:r>
    </w:p>
    <w:p w:rsidR="55AE6DC7" w:rsidP="55AE6DC7" w:rsidRDefault="55AE6DC7" w14:paraId="1E1FDBBF" w14:textId="70F0C2FE">
      <w:pPr>
        <w:spacing w:before="2"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4361130C" w14:textId="4B478834">
      <w:pPr>
        <w:tabs>
          <w:tab w:val="left" w:leader="none" w:pos="2759"/>
          <w:tab w:val="left" w:leader="none" w:pos="3659"/>
          <w:tab w:val="left" w:leader="none" w:pos="5867"/>
          <w:tab w:val="left" w:leader="none" w:pos="7175"/>
        </w:tabs>
        <w:spacing w:before="90" w:after="200" w:line="276" w:lineRule="auto"/>
        <w:ind w:right="368"/>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55AE6DC7" w:rsidP="55AE6DC7" w:rsidRDefault="55AE6DC7" w14:paraId="1B32A39C" w14:textId="7077DE08">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01B888A4" w14:textId="67082B2D">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36E11755" w14:textId="4E26573E">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59805859" w14:textId="38595508">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5DA0BD8D" w14:textId="624973B3">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55AE6DC7" w:rsidP="55AE6DC7" w:rsidRDefault="55AE6DC7" w14:paraId="42D6AD87" w14:textId="411B0D83">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023807C" w14:textId="1D43C668">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5F7529DC" w14:textId="6A3B8F95">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29B7D42B" w14:textId="1ED85572">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395455FF" w14:textId="2DC2169F">
      <w:pPr>
        <w:spacing w:before="10" w:after="200" w:line="276" w:lineRule="auto"/>
        <w:ind w:left="20" w:right="17" w:firstLine="926"/>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TERMO DE AUTODECLARAÇÃO DE PESSOA COM DEFICIÊNCIA (PcD)</w:t>
      </w:r>
      <w:r w:rsidR="35E9C341">
        <w:drawing>
          <wp:inline wp14:editId="3ADE87AB" wp14:anchorId="2453A263">
            <wp:extent cx="228600" cy="228600"/>
            <wp:effectExtent l="0" t="0" r="0" b="0"/>
            <wp:docPr id="53741717" name="" title=""/>
            <wp:cNvGraphicFramePr>
              <a:graphicFrameLocks noChangeAspect="1"/>
            </wp:cNvGraphicFramePr>
            <a:graphic>
              <a:graphicData uri="http://schemas.openxmlformats.org/drawingml/2006/picture">
                <pic:pic>
                  <pic:nvPicPr>
                    <pic:cNvPr id="0" name=""/>
                    <pic:cNvPicPr/>
                  </pic:nvPicPr>
                  <pic:blipFill>
                    <a:blip r:embed="R60872153fd104c10">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p w:rsidR="55AE6DC7" w:rsidP="55AE6DC7" w:rsidRDefault="55AE6DC7" w14:paraId="2BD20480" w14:textId="0952ED17">
      <w:pPr>
        <w:tabs>
          <w:tab w:val="left" w:leader="none" w:pos="9791"/>
          <w:tab w:val="left" w:leader="none" w:pos="10023"/>
        </w:tabs>
        <w:spacing w:before="90" w:after="200" w:line="276" w:lineRule="auto"/>
        <w:ind w:left="20"/>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059A3FD3" w14:textId="3B5EC80B">
      <w:pPr>
        <w:pStyle w:val="Normal"/>
        <w:tabs>
          <w:tab w:val="left" w:leader="none" w:pos="9791"/>
          <w:tab w:val="left" w:leader="none" w:pos="10023"/>
        </w:tabs>
        <w:spacing w:before="90" w:beforeAutospacing="off" w:after="200" w:afterAutospacing="off" w:line="276" w:lineRule="auto"/>
        <w:ind w:left="20" w:right="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Eu, ___________________________________, RG nº ________________________, CPF nº_______________________, inscrito/a de acordo com o critério de cotas no Processo Seletivo do Programa de Pós-Graduação em </w:t>
      </w:r>
      <w:r w:rsidRPr="55AE6DC7" w:rsidR="7D285D9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PT"/>
        </w:rPr>
        <w:t>Materiais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para o 1</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º</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período letivo de 2023, declaro para fins de inscrição que concorro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reserva de vagas para Pessoa com Deficiência (PcD), possuo diploma de curso superior, sou do segmento social __________________, possuo a deficiência _______________</w:t>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CID___________, atestada pelo/a médico/a                                            </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CRM _____________. Essa condição, em interação com diferentes barreiras, produzem as seguintes limitações em atividades relacionadas à vida acadêmica:</w:t>
      </w:r>
      <w:r w:rsidR="35E9C341">
        <w:drawing>
          <wp:inline wp14:editId="4EC0FBC2" wp14:anchorId="35CB2C7E">
            <wp:extent cx="228600" cy="228600"/>
            <wp:effectExtent l="0" t="0" r="0" b="0"/>
            <wp:docPr id="977353747" name="" title=""/>
            <wp:cNvGraphicFramePr>
              <a:graphicFrameLocks noChangeAspect="1"/>
            </wp:cNvGraphicFramePr>
            <a:graphic>
              <a:graphicData uri="http://schemas.openxmlformats.org/drawingml/2006/picture">
                <pic:pic>
                  <pic:nvPicPr>
                    <pic:cNvPr id="0" name=""/>
                    <pic:cNvPicPr/>
                  </pic:nvPicPr>
                  <pic:blipFill>
                    <a:blip r:embed="R09616064af1c446d">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Estou ciente de que essa documentação será submetida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banca de verificação interdisciplinar coordenada pelo Núcleo de Acessibilidade (NAC) desta instituição, de acordo com a Resolução nº 8</w:t>
      </w:r>
      <w:r w:rsidRPr="55AE6DC7" w:rsidR="33BE58A5">
        <w:rPr>
          <w:rFonts w:ascii="Calibri" w:hAnsi="Calibri" w:eastAsia="Calibri" w:cs="Calibri"/>
          <w:b w:val="0"/>
          <w:bCs w:val="0"/>
          <w:i w:val="0"/>
          <w:iCs w:val="0"/>
          <w:caps w:val="0"/>
          <w:smallCaps w:val="0"/>
          <w:noProof w:val="0"/>
          <w:color w:val="000000" w:themeColor="text1" w:themeTint="FF" w:themeShade="FF"/>
          <w:sz w:val="24"/>
          <w:szCs w:val="24"/>
          <w:lang w:val="pt-PT"/>
        </w:rPr>
        <w:t>2</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/20</w:t>
      </w:r>
      <w:r w:rsidRPr="55AE6DC7" w:rsidR="50144B5F">
        <w:rPr>
          <w:rFonts w:ascii="Calibri" w:hAnsi="Calibri" w:eastAsia="Calibri" w:cs="Calibri"/>
          <w:b w:val="0"/>
          <w:bCs w:val="0"/>
          <w:i w:val="0"/>
          <w:iCs w:val="0"/>
          <w:caps w:val="0"/>
          <w:smallCaps w:val="0"/>
          <w:noProof w:val="0"/>
          <w:color w:val="000000" w:themeColor="text1" w:themeTint="FF" w:themeShade="FF"/>
          <w:sz w:val="24"/>
          <w:szCs w:val="24"/>
          <w:lang w:val="pt-PT"/>
        </w:rPr>
        <w:t>22</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 CONSUNI/UFAL.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respectiva vaga, sem o prejuízo de outras medidas cabíveis.</w:t>
      </w:r>
    </w:p>
    <w:p w:rsidR="55AE6DC7" w:rsidP="55AE6DC7" w:rsidRDefault="55AE6DC7" w14:paraId="745A0A79" w14:textId="3B046B9A">
      <w:pPr>
        <w:spacing w:before="10"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16C7E6F1" w14:textId="7B9AAEFC">
      <w:pPr>
        <w:tabs>
          <w:tab w:val="left" w:leader="none" w:pos="2759"/>
          <w:tab w:val="left" w:leader="none" w:pos="3659"/>
          <w:tab w:val="left" w:leader="none" w:pos="5869"/>
          <w:tab w:val="left" w:leader="none" w:pos="7177"/>
        </w:tabs>
        <w:spacing w:after="200" w:line="276" w:lineRule="auto"/>
        <w:ind w:right="366"/>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 ,</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de 20</w:t>
      </w:r>
      <w:r>
        <w:tab/>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w:t>
      </w:r>
    </w:p>
    <w:p w:rsidR="55AE6DC7" w:rsidP="55AE6DC7" w:rsidRDefault="55AE6DC7" w14:paraId="60888A30" w14:textId="7C46FE40">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09D8E9C1" w14:textId="45C360A6">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3B2E48EE" w14:textId="63E69E11">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55AE6DC7" w:rsidP="55AE6DC7" w:rsidRDefault="55AE6DC7" w14:paraId="73E03BCA" w14:textId="6951742A">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404D91C5" w14:textId="726D4134">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6D6F9162" w14:textId="4D2A556F">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2DE85A4E" w14:textId="67E425B8">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3E5546C" w14:textId="237336E5">
      <w:pPr>
        <w:spacing w:after="200" w:line="276" w:lineRule="auto"/>
        <w:ind w:right="474"/>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PT"/>
        </w:rPr>
      </w:pPr>
    </w:p>
    <w:p w:rsidR="35E9C341" w:rsidP="55AE6DC7" w:rsidRDefault="35E9C341" w14:paraId="373F75E6" w14:textId="1AA36CE4">
      <w:pPr>
        <w:spacing w:after="200" w:line="276" w:lineRule="auto"/>
        <w:ind w:right="474"/>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55AE6DC7" w:rsidR="35E9C3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PT"/>
        </w:rPr>
        <w:t>MODELO DE LAUDO MÉDICO - PESSOA COM DEFICIÊNCIA (PcD)</w:t>
      </w:r>
    </w:p>
    <w:tbl>
      <w:tblPr>
        <w:tblStyle w:val="Tabelacomgrade"/>
        <w:tblW w:w="0" w:type="auto"/>
        <w:tblInd w:w="240" w:type="dxa"/>
        <w:tblLayout w:type="fixed"/>
        <w:tblLook w:val="0000" w:firstRow="0" w:lastRow="0" w:firstColumn="0" w:lastColumn="0" w:noHBand="0" w:noVBand="0"/>
      </w:tblPr>
      <w:tblGrid>
        <w:gridCol w:w="1575"/>
        <w:gridCol w:w="4680"/>
        <w:gridCol w:w="2235"/>
      </w:tblGrid>
      <w:tr w:rsidR="55AE6DC7" w:rsidTr="55AE6DC7" w14:paraId="5473C04E">
        <w:trPr>
          <w:trHeight w:val="705"/>
        </w:trPr>
        <w:tc>
          <w:tcPr>
            <w:tcW w:w="6255"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8DBCB6B" w14:textId="6CD401BE">
            <w:pPr>
              <w:pStyle w:val="TableParagraph"/>
              <w:spacing w:after="200" w:line="276" w:lineRule="auto"/>
              <w:ind w:left="3"/>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Nome</w:t>
            </w:r>
          </w:p>
        </w:tc>
        <w:tc>
          <w:tcPr>
            <w:tcW w:w="22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22540DC" w14:textId="16865850">
            <w:pPr>
              <w:pStyle w:val="TableParagraph"/>
              <w:spacing w:after="200" w:line="276" w:lineRule="auto"/>
              <w:ind w:left="3"/>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CPF</w:t>
            </w:r>
          </w:p>
        </w:tc>
      </w:tr>
      <w:tr w:rsidR="55AE6DC7" w:rsidTr="55AE6DC7" w14:paraId="0BD4468A">
        <w:trPr>
          <w:trHeight w:val="705"/>
        </w:trPr>
        <w:tc>
          <w:tcPr>
            <w:tcW w:w="157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28DE9E9" w14:textId="070F383F">
            <w:pPr>
              <w:pStyle w:val="TableParagraph"/>
              <w:spacing w:after="200" w:line="276" w:lineRule="auto"/>
              <w:ind w:left="3"/>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CID:</w:t>
            </w:r>
          </w:p>
        </w:tc>
        <w:tc>
          <w:tcPr>
            <w:tcW w:w="6915"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FC6B583" w14:textId="1FF42BCE">
            <w:pPr>
              <w:pStyle w:val="TableParagraph"/>
              <w:spacing w:after="200" w:line="224" w:lineRule="exact"/>
              <w:ind w:left="7"/>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Origem da deficiência:</w:t>
            </w:r>
          </w:p>
          <w:p w:rsidR="55AE6DC7" w:rsidP="55AE6DC7" w:rsidRDefault="55AE6DC7" w14:paraId="0739EF43" w14:textId="06DDB188">
            <w:pPr>
              <w:pStyle w:val="TableParagraph"/>
              <w:tabs>
                <w:tab w:val="left" w:leader="none" w:pos="2888"/>
                <w:tab w:val="left" w:leader="none" w:pos="4929"/>
              </w:tabs>
              <w:spacing w:after="200" w:line="250" w:lineRule="exact"/>
              <w:ind w:left="327"/>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Acidente de Trabalho</w:t>
            </w:r>
            <w:r>
              <w:tab/>
            </w:r>
            <w:r w:rsidRPr="55AE6DC7" w:rsidR="55AE6DC7">
              <w:rPr>
                <w:rFonts w:ascii="Times New Roman" w:hAnsi="Times New Roman" w:eastAsia="Times New Roman" w:cs="Times New Roman"/>
                <w:b w:val="0"/>
                <w:bCs w:val="0"/>
                <w:i w:val="0"/>
                <w:iCs w:val="0"/>
                <w:sz w:val="20"/>
                <w:szCs w:val="20"/>
                <w:lang w:val="pt-PT"/>
              </w:rPr>
              <w:t>⃝ Acidente comum</w:t>
            </w:r>
            <w:r>
              <w:tab/>
            </w:r>
            <w:r w:rsidRPr="55AE6DC7" w:rsidR="55AE6DC7">
              <w:rPr>
                <w:rFonts w:ascii="Times New Roman" w:hAnsi="Times New Roman" w:eastAsia="Times New Roman" w:cs="Times New Roman"/>
                <w:b w:val="0"/>
                <w:bCs w:val="0"/>
                <w:i w:val="0"/>
                <w:iCs w:val="0"/>
                <w:sz w:val="20"/>
                <w:szCs w:val="20"/>
                <w:lang w:val="pt-PT"/>
              </w:rPr>
              <w:t>⃝ Congênita</w:t>
            </w:r>
          </w:p>
          <w:p w:rsidR="55AE6DC7" w:rsidP="55AE6DC7" w:rsidRDefault="55AE6DC7" w14:paraId="03E9EF11" w14:textId="5BE7755F">
            <w:pPr>
              <w:pStyle w:val="TableParagraph"/>
              <w:tabs>
                <w:tab w:val="left" w:leader="none" w:pos="3608"/>
              </w:tabs>
              <w:spacing w:after="200" w:line="225" w:lineRule="exact"/>
              <w:ind w:left="327"/>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Adquirida em pós-operatório</w:t>
            </w:r>
            <w:r>
              <w:tab/>
            </w:r>
            <w:r w:rsidRPr="55AE6DC7" w:rsidR="55AE6DC7">
              <w:rPr>
                <w:rFonts w:ascii="Times New Roman" w:hAnsi="Times New Roman" w:eastAsia="Times New Roman" w:cs="Times New Roman"/>
                <w:b w:val="0"/>
                <w:bCs w:val="0"/>
                <w:i w:val="0"/>
                <w:iCs w:val="0"/>
                <w:sz w:val="20"/>
                <w:szCs w:val="20"/>
                <w:lang w:val="pt-PT"/>
              </w:rPr>
              <w:t>⃝ Doença</w:t>
            </w:r>
          </w:p>
        </w:tc>
      </w:tr>
      <w:tr w:rsidR="55AE6DC7" w:rsidTr="55AE6DC7" w14:paraId="7DA59144">
        <w:trPr>
          <w:trHeight w:val="45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E9BBF2F" w14:textId="26EA4B46">
            <w:pPr>
              <w:pStyle w:val="TableParagraph"/>
              <w:spacing w:after="200" w:line="276" w:lineRule="auto"/>
              <w:ind w:left="3"/>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Descrição detalhada das alterações físicas (anatômicas e funcionais), sensoriais, intelectuais e mentais</w:t>
            </w:r>
          </w:p>
        </w:tc>
      </w:tr>
      <w:tr w:rsidR="55AE6DC7" w:rsidTr="55AE6DC7" w14:paraId="2162B1AE">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56F6F082" w14:textId="485731E6">
            <w:pPr>
              <w:spacing w:after="200" w:line="276" w:lineRule="auto"/>
              <w:rPr>
                <w:rFonts w:ascii="Times New Roman" w:hAnsi="Times New Roman" w:eastAsia="Times New Roman" w:cs="Times New Roman"/>
                <w:b w:val="0"/>
                <w:bCs w:val="0"/>
                <w:i w:val="0"/>
                <w:iCs w:val="0"/>
                <w:sz w:val="14"/>
                <w:szCs w:val="14"/>
              </w:rPr>
            </w:pPr>
          </w:p>
        </w:tc>
      </w:tr>
      <w:tr w:rsidR="55AE6DC7" w:rsidTr="55AE6DC7" w14:paraId="32287DDE">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0C3BCDD0" w14:textId="316C06F6">
            <w:pPr>
              <w:spacing w:after="200" w:line="276" w:lineRule="auto"/>
              <w:rPr>
                <w:rFonts w:ascii="Times New Roman" w:hAnsi="Times New Roman" w:eastAsia="Times New Roman" w:cs="Times New Roman"/>
                <w:b w:val="0"/>
                <w:bCs w:val="0"/>
                <w:i w:val="0"/>
                <w:iCs w:val="0"/>
                <w:sz w:val="14"/>
                <w:szCs w:val="14"/>
              </w:rPr>
            </w:pPr>
          </w:p>
        </w:tc>
      </w:tr>
      <w:tr w:rsidR="55AE6DC7" w:rsidTr="55AE6DC7" w14:paraId="6C4172FE">
        <w:trPr>
          <w:trHeight w:val="225"/>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09C6474" w14:textId="35B85096">
            <w:pPr>
              <w:pStyle w:val="TableParagraph"/>
              <w:spacing w:before="1" w:after="200" w:line="210" w:lineRule="exact"/>
              <w:ind w:left="3"/>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w:t>
            </w:r>
          </w:p>
        </w:tc>
      </w:tr>
      <w:tr w:rsidR="55AE6DC7" w:rsidTr="55AE6DC7" w14:paraId="4284E93A">
        <w:trPr>
          <w:trHeight w:val="45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03669CA" w14:textId="2B589D20">
            <w:pPr>
              <w:pStyle w:val="TableParagraph"/>
              <w:spacing w:after="200" w:line="276" w:lineRule="auto"/>
              <w:ind w:left="3"/>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Descrição das limitações funcionais para atividades da vida diária e social e dos apoios necessários</w:t>
            </w:r>
          </w:p>
        </w:tc>
      </w:tr>
      <w:tr w:rsidR="55AE6DC7" w:rsidTr="55AE6DC7" w14:paraId="5A34A2EA">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276E9321" w14:textId="55631DFE">
            <w:pPr>
              <w:spacing w:after="200" w:line="276" w:lineRule="auto"/>
              <w:rPr>
                <w:rFonts w:ascii="Times New Roman" w:hAnsi="Times New Roman" w:eastAsia="Times New Roman" w:cs="Times New Roman"/>
                <w:b w:val="0"/>
                <w:bCs w:val="0"/>
                <w:i w:val="0"/>
                <w:iCs w:val="0"/>
                <w:sz w:val="14"/>
                <w:szCs w:val="14"/>
              </w:rPr>
            </w:pPr>
          </w:p>
        </w:tc>
      </w:tr>
      <w:tr w:rsidR="55AE6DC7" w:rsidTr="55AE6DC7" w14:paraId="1F6D1310">
        <w:trPr>
          <w:trHeight w:val="210"/>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2627C41" w14:textId="2DB02EF4">
            <w:pPr>
              <w:spacing w:after="200" w:line="276" w:lineRule="auto"/>
              <w:rPr>
                <w:rFonts w:ascii="Times New Roman" w:hAnsi="Times New Roman" w:eastAsia="Times New Roman" w:cs="Times New Roman"/>
                <w:b w:val="0"/>
                <w:bCs w:val="0"/>
                <w:i w:val="0"/>
                <w:iCs w:val="0"/>
                <w:sz w:val="14"/>
                <w:szCs w:val="14"/>
              </w:rPr>
            </w:pPr>
          </w:p>
        </w:tc>
      </w:tr>
      <w:tr w:rsidR="55AE6DC7" w:rsidTr="55AE6DC7" w14:paraId="1CF7F8B4">
        <w:trPr>
          <w:trHeight w:val="225"/>
        </w:trPr>
        <w:tc>
          <w:tcPr>
            <w:tcW w:w="849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27C516B" w14:textId="4AC8DC78">
            <w:pPr>
              <w:spacing w:after="200" w:line="276" w:lineRule="auto"/>
              <w:rPr>
                <w:rFonts w:ascii="Times New Roman" w:hAnsi="Times New Roman" w:eastAsia="Times New Roman" w:cs="Times New Roman"/>
                <w:b w:val="0"/>
                <w:bCs w:val="0"/>
                <w:i w:val="0"/>
                <w:iCs w:val="0"/>
                <w:sz w:val="16"/>
                <w:szCs w:val="16"/>
              </w:rPr>
            </w:pPr>
          </w:p>
        </w:tc>
      </w:tr>
    </w:tbl>
    <w:p w:rsidR="55AE6DC7" w:rsidP="55AE6DC7" w:rsidRDefault="55AE6DC7" w14:paraId="19BFF4B8" w14:textId="0D5D2D57">
      <w:pPr>
        <w:spacing w:before="10"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p>
    <w:p w:rsidR="35E9C341" w:rsidP="55AE6DC7" w:rsidRDefault="35E9C341" w14:paraId="5E030084" w14:textId="028452AC">
      <w:pPr>
        <w:spacing w:after="200" w:line="229" w:lineRule="exact"/>
        <w:ind w:left="2275" w:right="2637"/>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55AE6DC7" w:rsidR="35E9C341">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pt-PT"/>
        </w:rPr>
        <w:t>ENQUADRAMENTO DA DEFICIÊNCIA</w:t>
      </w:r>
    </w:p>
    <w:p w:rsidR="35E9C341" w:rsidP="55AE6DC7" w:rsidRDefault="35E9C341" w14:paraId="624B60E9" w14:textId="47F2CEDB">
      <w:pPr>
        <w:spacing w:after="200" w:line="229" w:lineRule="exact"/>
        <w:ind w:right="354"/>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55AE6DC7" w:rsidR="35E9C3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PT"/>
        </w:rPr>
        <w:t>Nos termos do art. 4º do Decreto Nº 3.298, de 1999, alterado pelo Decreto Nº 5.296/2004</w:t>
      </w:r>
    </w:p>
    <w:tbl>
      <w:tblPr>
        <w:tblStyle w:val="Tabelacomgrade"/>
        <w:tblW w:w="0" w:type="auto"/>
        <w:tblInd w:w="300" w:type="dxa"/>
        <w:tblLayout w:type="fixed"/>
        <w:tblLook w:val="0000" w:firstRow="0" w:lastRow="0" w:firstColumn="0" w:lastColumn="0" w:noHBand="0" w:noVBand="0"/>
      </w:tblPr>
      <w:tblGrid>
        <w:gridCol w:w="5025"/>
        <w:gridCol w:w="3450"/>
      </w:tblGrid>
      <w:tr w:rsidR="55AE6DC7" w:rsidTr="55AE6DC7" w14:paraId="1AD5DBED">
        <w:trPr>
          <w:trHeight w:val="2550"/>
        </w:trPr>
        <w:tc>
          <w:tcPr>
            <w:tcW w:w="5025"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0337D5AE" w14:textId="320D287A">
            <w:pPr>
              <w:pStyle w:val="TableParagraph"/>
              <w:spacing w:before="4" w:after="200" w:line="276" w:lineRule="auto"/>
              <w:ind w:left="10" w:right="427" w:hanging="4"/>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 xml:space="preserve">A - Deficiência Física </w:t>
            </w:r>
            <w:r w:rsidRPr="55AE6DC7" w:rsidR="55AE6DC7">
              <w:rPr>
                <w:rFonts w:ascii="Times New Roman" w:hAnsi="Times New Roman" w:eastAsia="Times New Roman" w:cs="Times New Roman"/>
                <w:b w:val="0"/>
                <w:bCs w:val="0"/>
                <w:i w:val="0"/>
                <w:iCs w:val="0"/>
                <w:sz w:val="20"/>
                <w:szCs w:val="20"/>
                <w:lang w:val="pt-PT"/>
              </w:rPr>
              <w:t>– alteração completa ou parcial de um ou mais segmentos do corpo humano, acarretando o comprometimento da função física, apresentando-se sob a forma de:</w:t>
            </w:r>
          </w:p>
          <w:p w:rsidR="55AE6DC7" w:rsidP="55AE6DC7" w:rsidRDefault="55AE6DC7" w14:paraId="73637C5A" w14:textId="08429619">
            <w:pPr>
              <w:pStyle w:val="TableParagraph"/>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paraplegia</w:t>
            </w:r>
            <w:r>
              <w:tab/>
            </w:r>
            <w:r w:rsidRPr="55AE6DC7" w:rsidR="55AE6DC7">
              <w:rPr>
                <w:rFonts w:ascii="Times New Roman" w:hAnsi="Times New Roman" w:eastAsia="Times New Roman" w:cs="Times New Roman"/>
                <w:b w:val="0"/>
                <w:bCs w:val="0"/>
                <w:i w:val="0"/>
                <w:iCs w:val="0"/>
                <w:sz w:val="20"/>
                <w:szCs w:val="20"/>
                <w:lang w:val="pt-PT"/>
              </w:rPr>
              <w:t>⃝ paraparesia</w:t>
            </w:r>
          </w:p>
          <w:p w:rsidR="55AE6DC7" w:rsidP="55AE6DC7" w:rsidRDefault="55AE6DC7" w14:paraId="67F6E2EB" w14:textId="3A41EF32">
            <w:pPr>
              <w:pStyle w:val="TableParagraph"/>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monoplegia</w:t>
            </w:r>
            <w:r>
              <w:tab/>
            </w:r>
            <w:r w:rsidRPr="55AE6DC7" w:rsidR="55AE6DC7">
              <w:rPr>
                <w:rFonts w:ascii="Times New Roman" w:hAnsi="Times New Roman" w:eastAsia="Times New Roman" w:cs="Times New Roman"/>
                <w:b w:val="0"/>
                <w:bCs w:val="0"/>
                <w:i w:val="0"/>
                <w:iCs w:val="0"/>
                <w:sz w:val="20"/>
                <w:szCs w:val="20"/>
                <w:lang w:val="pt-PT"/>
              </w:rPr>
              <w:t>⃝ monoparesia</w:t>
            </w:r>
          </w:p>
          <w:p w:rsidR="55AE6DC7" w:rsidP="55AE6DC7" w:rsidRDefault="55AE6DC7" w14:paraId="37F5F0A3" w14:textId="00BB48D4">
            <w:pPr>
              <w:pStyle w:val="TableParagraph"/>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tetraplegia</w:t>
            </w:r>
            <w:r>
              <w:tab/>
            </w:r>
            <w:r w:rsidRPr="55AE6DC7" w:rsidR="55AE6DC7">
              <w:rPr>
                <w:rFonts w:ascii="Times New Roman" w:hAnsi="Times New Roman" w:eastAsia="Times New Roman" w:cs="Times New Roman"/>
                <w:b w:val="0"/>
                <w:bCs w:val="0"/>
                <w:i w:val="0"/>
                <w:iCs w:val="0"/>
                <w:sz w:val="20"/>
                <w:szCs w:val="20"/>
                <w:lang w:val="pt-PT"/>
              </w:rPr>
              <w:t>⃝ tetraparesia</w:t>
            </w:r>
          </w:p>
          <w:p w:rsidR="55AE6DC7" w:rsidP="55AE6DC7" w:rsidRDefault="55AE6DC7" w14:paraId="47F58099" w14:textId="7AD90634">
            <w:pPr>
              <w:pStyle w:val="TableParagraph"/>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triplegia</w:t>
            </w:r>
            <w:r>
              <w:tab/>
            </w:r>
            <w:r w:rsidRPr="55AE6DC7" w:rsidR="55AE6DC7">
              <w:rPr>
                <w:rFonts w:ascii="Times New Roman" w:hAnsi="Times New Roman" w:eastAsia="Times New Roman" w:cs="Times New Roman"/>
                <w:b w:val="0"/>
                <w:bCs w:val="0"/>
                <w:i w:val="0"/>
                <w:iCs w:val="0"/>
                <w:sz w:val="20"/>
                <w:szCs w:val="20"/>
                <w:lang w:val="pt-PT"/>
              </w:rPr>
              <w:t>⃝ triparesia</w:t>
            </w:r>
          </w:p>
          <w:p w:rsidR="55AE6DC7" w:rsidP="55AE6DC7" w:rsidRDefault="55AE6DC7" w14:paraId="210562AA" w14:textId="2733ABB7">
            <w:pPr>
              <w:pStyle w:val="TableParagraph"/>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hemiplegia</w:t>
            </w:r>
            <w:r>
              <w:tab/>
            </w:r>
            <w:r w:rsidRPr="55AE6DC7" w:rsidR="55AE6DC7">
              <w:rPr>
                <w:rFonts w:ascii="Times New Roman" w:hAnsi="Times New Roman" w:eastAsia="Times New Roman" w:cs="Times New Roman"/>
                <w:b w:val="0"/>
                <w:bCs w:val="0"/>
                <w:i w:val="0"/>
                <w:iCs w:val="0"/>
                <w:sz w:val="20"/>
                <w:szCs w:val="20"/>
                <w:lang w:val="pt-PT"/>
              </w:rPr>
              <w:t>⃝ hemiparesia</w:t>
            </w:r>
          </w:p>
          <w:p w:rsidR="55AE6DC7" w:rsidP="55AE6DC7" w:rsidRDefault="55AE6DC7" w14:paraId="02516E11" w14:textId="16ACA7B7">
            <w:pPr>
              <w:pStyle w:val="TableParagraph"/>
              <w:tabs>
                <w:tab w:val="left" w:leader="none" w:pos="2151"/>
              </w:tabs>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ostomia</w:t>
            </w:r>
            <w:r>
              <w:tab/>
            </w:r>
            <w:r w:rsidRPr="55AE6DC7" w:rsidR="55AE6DC7">
              <w:rPr>
                <w:rFonts w:ascii="Times New Roman" w:hAnsi="Times New Roman" w:eastAsia="Times New Roman" w:cs="Times New Roman"/>
                <w:b w:val="0"/>
                <w:bCs w:val="0"/>
                <w:i w:val="0"/>
                <w:iCs w:val="0"/>
                <w:sz w:val="20"/>
                <w:szCs w:val="20"/>
                <w:lang w:val="pt-PT"/>
              </w:rPr>
              <w:t>⃝ amputação ou ausência de membro</w:t>
            </w:r>
          </w:p>
          <w:p w:rsidR="55AE6DC7" w:rsidP="55AE6DC7" w:rsidRDefault="55AE6DC7" w14:paraId="230B3F02" w14:textId="441CAA92">
            <w:pPr>
              <w:pStyle w:val="TableParagraph"/>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paralisia cerebral</w:t>
            </w:r>
          </w:p>
          <w:p w:rsidR="55AE6DC7" w:rsidP="55AE6DC7" w:rsidRDefault="55AE6DC7" w14:paraId="4E3BA790" w14:textId="0F9E0364">
            <w:pPr>
              <w:pStyle w:val="TableParagraph"/>
              <w:tabs>
                <w:tab w:val="left" w:leader="none" w:pos="2479"/>
              </w:tabs>
              <w:spacing w:after="200" w:line="244"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nanismo (altura:</w:t>
            </w:r>
            <w:r>
              <w:tab/>
            </w:r>
            <w:r w:rsidRPr="55AE6DC7" w:rsidR="55AE6DC7">
              <w:rPr>
                <w:rFonts w:ascii="Times New Roman" w:hAnsi="Times New Roman" w:eastAsia="Times New Roman" w:cs="Times New Roman"/>
                <w:b w:val="0"/>
                <w:bCs w:val="0"/>
                <w:i w:val="0"/>
                <w:iCs w:val="0"/>
                <w:sz w:val="20"/>
                <w:szCs w:val="20"/>
                <w:lang w:val="pt-PT"/>
              </w:rPr>
              <w:t>)</w:t>
            </w:r>
          </w:p>
          <w:p w:rsidR="55AE6DC7" w:rsidP="55AE6DC7" w:rsidRDefault="55AE6DC7" w14:paraId="60CAD7C5" w14:textId="1CE909C8">
            <w:pPr>
              <w:pStyle w:val="TableParagraph"/>
              <w:spacing w:after="200" w:line="246"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membros com deformidade congênita ou adquirida</w:t>
            </w:r>
          </w:p>
          <w:p w:rsidR="55AE6DC7" w:rsidP="55AE6DC7" w:rsidRDefault="55AE6DC7" w14:paraId="4AF8EC8B" w14:textId="3C473F91">
            <w:pPr>
              <w:pStyle w:val="TableParagraph"/>
              <w:tabs>
                <w:tab w:val="left" w:leader="none" w:pos="4672"/>
              </w:tabs>
              <w:spacing w:after="200" w:line="258" w:lineRule="exact"/>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xml:space="preserve">⃝ outras - especificar: </w:t>
            </w:r>
            <w:r w:rsidRPr="55AE6DC7" w:rsidR="55AE6DC7">
              <w:rPr>
                <w:rFonts w:ascii="Times New Roman" w:hAnsi="Times New Roman" w:eastAsia="Times New Roman" w:cs="Times New Roman"/>
                <w:b w:val="0"/>
                <w:bCs w:val="0"/>
                <w:i w:val="0"/>
                <w:iCs w:val="0"/>
                <w:strike w:val="0"/>
                <w:dstrike w:val="0"/>
                <w:sz w:val="20"/>
                <w:szCs w:val="20"/>
                <w:u w:val="single"/>
                <w:lang w:val="pt-PT"/>
              </w:rPr>
              <w:t xml:space="preserve"> </w:t>
            </w:r>
            <w:r>
              <w:tab/>
            </w:r>
          </w:p>
        </w:tc>
        <w:tc>
          <w:tcPr>
            <w:tcW w:w="3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6FDB25D" w14:textId="05AB5F21">
            <w:pPr>
              <w:pStyle w:val="TableParagraph"/>
              <w:spacing w:before="4" w:after="200" w:line="221" w:lineRule="exact"/>
              <w:ind w:left="2"/>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D 2 - Deficiência Mental</w:t>
            </w:r>
          </w:p>
          <w:p w:rsidR="55AE6DC7" w:rsidP="55AE6DC7" w:rsidRDefault="55AE6DC7" w14:paraId="2948FA6F" w14:textId="3EF98616">
            <w:pPr>
              <w:pStyle w:val="TableParagraph"/>
              <w:spacing w:after="200" w:line="276" w:lineRule="auto"/>
              <w:ind w:left="218" w:right="-15" w:hanging="4"/>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Psicossocial – conforme Convenção ONU – Esquizofrenia, Transtornos psicóticos e outras limitações psicossociais que impedem a plena e   efetiva   participação    na sociedade em igualdade de oportunidades com as demais pessoas. (Informar no campo descritivo se há outras     doenças, data    de     início     das manifestações   e citar as limitações para habilidades adaptativas).</w:t>
            </w:r>
          </w:p>
          <w:p w:rsidR="55AE6DC7" w:rsidP="55AE6DC7" w:rsidRDefault="55AE6DC7" w14:paraId="68DCCCB2" w14:textId="3B6A3E02">
            <w:pPr>
              <w:pStyle w:val="TableParagraph"/>
              <w:spacing w:after="200" w:line="206" w:lineRule="exact"/>
              <w:ind w:left="2"/>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1"/>
                <w:iCs w:val="1"/>
                <w:sz w:val="20"/>
                <w:szCs w:val="20"/>
                <w:lang w:val="pt-PT"/>
              </w:rPr>
              <w:t>Obs.: Anexar Laudo Médico</w:t>
            </w:r>
          </w:p>
        </w:tc>
      </w:tr>
      <w:tr w:rsidR="55AE6DC7" w:rsidTr="55AE6DC7" w14:paraId="6FB97765">
        <w:trPr>
          <w:trHeight w:val="1875"/>
        </w:trPr>
        <w:tc>
          <w:tcPr>
            <w:tcW w:w="5025"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05495384"/>
        </w:tc>
        <w:tc>
          <w:tcPr>
            <w:tcW w:w="3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421C62B1" w14:textId="6B6A72E4">
            <w:pPr>
              <w:pStyle w:val="TableParagraph"/>
              <w:spacing w:before="5" w:after="200" w:line="276" w:lineRule="auto"/>
              <w:ind w:left="6" w:right="-15" w:hanging="4"/>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 xml:space="preserve">E - Deficiência Intelectual </w:t>
            </w:r>
            <w:r w:rsidRPr="55AE6DC7" w:rsidR="55AE6DC7">
              <w:rPr>
                <w:rFonts w:ascii="Times New Roman" w:hAnsi="Times New Roman" w:eastAsia="Times New Roman" w:cs="Times New Roman"/>
                <w:b w:val="0"/>
                <w:bCs w:val="0"/>
                <w:i w:val="0"/>
                <w:iCs w:val="0"/>
                <w:sz w:val="20"/>
                <w:szCs w:val="20"/>
                <w:lang w:val="pt-PT"/>
              </w:rPr>
              <w:t xml:space="preserve">– </w:t>
            </w:r>
            <w:r w:rsidRPr="55AE6DC7" w:rsidR="55AE6DC7">
              <w:rPr>
                <w:rFonts w:ascii="Times New Roman" w:hAnsi="Times New Roman" w:eastAsia="Times New Roman" w:cs="Times New Roman"/>
                <w:b w:val="1"/>
                <w:bCs w:val="1"/>
                <w:i w:val="0"/>
                <w:iCs w:val="0"/>
                <w:sz w:val="20"/>
                <w:szCs w:val="20"/>
                <w:lang w:val="pt-PT"/>
              </w:rPr>
              <w:t xml:space="preserve">funcionamento </w:t>
            </w:r>
            <w:r w:rsidRPr="55AE6DC7" w:rsidR="55AE6DC7">
              <w:rPr>
                <w:rFonts w:ascii="Times New Roman" w:hAnsi="Times New Roman" w:eastAsia="Times New Roman" w:cs="Times New Roman"/>
                <w:b w:val="0"/>
                <w:bCs w:val="0"/>
                <w:i w:val="0"/>
                <w:iCs w:val="0"/>
                <w:sz w:val="20"/>
                <w:szCs w:val="20"/>
                <w:lang w:val="pt-PT"/>
              </w:rPr>
              <w:t>intelectual significativamente inferior à média, com manifestação antes dos 18 anos e limitações associadas a duas ou mais áreas de habilidades adaptativas, tais como:</w:t>
            </w:r>
          </w:p>
          <w:p w:rsidR="55AE6DC7" w:rsidP="55AE6DC7" w:rsidRDefault="55AE6DC7" w14:paraId="329056D2" w14:textId="51B97C92">
            <w:pPr>
              <w:pStyle w:val="TableParagraph"/>
              <w:spacing w:after="200" w:line="245" w:lineRule="exact"/>
              <w:ind w:left="214"/>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Comunicação</w:t>
            </w:r>
          </w:p>
          <w:p w:rsidR="55AE6DC7" w:rsidP="55AE6DC7" w:rsidRDefault="55AE6DC7" w14:paraId="11BEA368" w14:textId="74838298">
            <w:pPr>
              <w:pStyle w:val="TableParagraph"/>
              <w:spacing w:after="200" w:line="258" w:lineRule="exact"/>
              <w:ind w:left="214"/>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Cuidado pessoal</w:t>
            </w:r>
          </w:p>
        </w:tc>
      </w:tr>
    </w:tbl>
    <w:tbl>
      <w:tblPr>
        <w:tblStyle w:val="Tabelacomgrade"/>
        <w:tblW w:w="0" w:type="auto"/>
        <w:tblInd w:w="300" w:type="dxa"/>
        <w:tblLayout w:type="fixed"/>
        <w:tblLook w:val="0000" w:firstRow="0" w:lastRow="0" w:firstColumn="0" w:lastColumn="0" w:noHBand="0" w:noVBand="0"/>
      </w:tblPr>
      <w:tblGrid>
        <w:gridCol w:w="5025"/>
        <w:gridCol w:w="3450"/>
      </w:tblGrid>
      <w:tr w:rsidR="55AE6DC7" w:rsidTr="55AE6DC7" w14:paraId="4D074631">
        <w:trPr>
          <w:trHeight w:val="2565"/>
        </w:trPr>
        <w:tc>
          <w:tcPr>
            <w:tcW w:w="50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02FF6613" w14:textId="440789B8">
            <w:pPr>
              <w:pStyle w:val="TableParagraph"/>
              <w:spacing w:before="4" w:after="200" w:line="222" w:lineRule="exact"/>
              <w:ind w:left="6"/>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B - Deficiência Visual</w:t>
            </w:r>
          </w:p>
          <w:p w:rsidR="55AE6DC7" w:rsidP="55AE6DC7" w:rsidRDefault="55AE6DC7" w14:paraId="4169F20E" w14:textId="5CF87859">
            <w:pPr>
              <w:pStyle w:val="TableParagraph"/>
              <w:spacing w:after="200" w:line="230" w:lineRule="auto"/>
              <w:ind w:left="239" w:right="181"/>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cegueira, na qual a acuidade visual é igual ou menor que 0,05 no melhor olho, com a melhor correção óptica;</w:t>
            </w:r>
          </w:p>
          <w:p w:rsidR="55AE6DC7" w:rsidP="55AE6DC7" w:rsidRDefault="55AE6DC7" w14:paraId="4B06DE8C" w14:textId="4E2965D3">
            <w:pPr>
              <w:pStyle w:val="TableParagraph"/>
              <w:spacing w:after="200" w:line="230" w:lineRule="auto"/>
              <w:ind w:left="239" w:right="190"/>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baixa visão, que significa acuidade visual entre 0,3 e 0,05 no melhor olho,com a melhor correção óptica;</w:t>
            </w:r>
          </w:p>
          <w:p w:rsidR="55AE6DC7" w:rsidP="55AE6DC7" w:rsidRDefault="55AE6DC7" w14:paraId="13558E39" w14:textId="060BFADC">
            <w:pPr>
              <w:pStyle w:val="TableParagraph"/>
              <w:spacing w:after="200" w:line="237" w:lineRule="auto"/>
              <w:ind w:left="239" w:right="183"/>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somatória da medida do campo visual em ambos os olhos for igual ou menor que 60°; ou a ocorrência simultânea de quaisquer das condiçõesanteriores.</w:t>
            </w:r>
          </w:p>
          <w:p w:rsidR="55AE6DC7" w:rsidP="55AE6DC7" w:rsidRDefault="55AE6DC7" w14:paraId="1D2A6C84" w14:textId="0A37F0C3">
            <w:pPr>
              <w:pStyle w:val="TableParagraph"/>
              <w:spacing w:after="200" w:line="242" w:lineRule="auto"/>
              <w:ind w:left="10" w:right="185" w:hanging="4"/>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1"/>
                <w:iCs w:val="1"/>
                <w:sz w:val="20"/>
                <w:szCs w:val="20"/>
                <w:lang w:val="pt-PT"/>
              </w:rPr>
              <w:t>Obs: Anexar Laudo Oftalmológico, com acuidade visual, pela tabela de Snellen, com a melhor correção óptica ou somatório do campo</w:t>
            </w:r>
          </w:p>
          <w:p w:rsidR="55AE6DC7" w:rsidP="55AE6DC7" w:rsidRDefault="55AE6DC7" w14:paraId="434CD3BF" w14:textId="33BEC75A">
            <w:pPr>
              <w:pStyle w:val="TableParagraph"/>
              <w:spacing w:after="200" w:line="206" w:lineRule="exact"/>
              <w:ind w:left="10"/>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1"/>
                <w:iCs w:val="1"/>
                <w:sz w:val="20"/>
                <w:szCs w:val="20"/>
                <w:lang w:val="pt-PT"/>
              </w:rPr>
              <w:t>visual em graus.</w:t>
            </w:r>
          </w:p>
        </w:tc>
        <w:tc>
          <w:tcPr>
            <w:tcW w:w="3450" w:type="dxa"/>
            <w:tcBorders>
              <w:top w:val="nil"/>
              <w:left w:val="single" w:color="000000" w:themeColor="text1" w:sz="6"/>
              <w:bottom w:val="single" w:color="000000" w:themeColor="text1" w:sz="6"/>
              <w:right w:val="single" w:color="000000" w:themeColor="text1" w:sz="6"/>
            </w:tcBorders>
            <w:tcMar/>
            <w:vAlign w:val="top"/>
          </w:tcPr>
          <w:p w:rsidR="55AE6DC7" w:rsidP="55AE6DC7" w:rsidRDefault="55AE6DC7" w14:paraId="0BEE6491" w14:textId="0BA772D3">
            <w:pPr>
              <w:pStyle w:val="TableParagraph"/>
              <w:spacing w:after="200" w:line="241" w:lineRule="exact"/>
              <w:ind w:left="214"/>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Habilidades sociais</w:t>
            </w:r>
          </w:p>
          <w:p w:rsidR="55AE6DC7" w:rsidP="55AE6DC7" w:rsidRDefault="55AE6DC7" w14:paraId="77019FA7" w14:textId="79BA8FF8">
            <w:pPr>
              <w:pStyle w:val="TableParagraph"/>
              <w:spacing w:after="200" w:line="244" w:lineRule="exact"/>
              <w:ind w:left="214"/>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Utilização dos recursos da comunidade</w:t>
            </w:r>
          </w:p>
          <w:p w:rsidR="55AE6DC7" w:rsidP="55AE6DC7" w:rsidRDefault="55AE6DC7" w14:paraId="4467297A" w14:textId="1BD05B91">
            <w:pPr>
              <w:pStyle w:val="TableParagraph"/>
              <w:spacing w:after="200" w:line="244" w:lineRule="exact"/>
              <w:ind w:left="214"/>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Saúde e segurança</w:t>
            </w:r>
          </w:p>
          <w:p w:rsidR="55AE6DC7" w:rsidP="55AE6DC7" w:rsidRDefault="55AE6DC7" w14:paraId="003A7823" w14:textId="558624B5">
            <w:pPr>
              <w:pStyle w:val="TableParagraph"/>
              <w:spacing w:after="200" w:line="244" w:lineRule="exact"/>
              <w:ind w:left="214"/>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Habilidades acadêmicas</w:t>
            </w:r>
          </w:p>
          <w:p w:rsidR="55AE6DC7" w:rsidP="55AE6DC7" w:rsidRDefault="55AE6DC7" w14:paraId="5B688D8B" w14:textId="287592C0">
            <w:pPr>
              <w:pStyle w:val="TableParagraph"/>
              <w:spacing w:after="200" w:line="246" w:lineRule="exact"/>
              <w:ind w:left="214"/>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Lazer</w:t>
            </w:r>
          </w:p>
          <w:p w:rsidR="55AE6DC7" w:rsidP="55AE6DC7" w:rsidRDefault="55AE6DC7" w14:paraId="567CB82F" w14:textId="3B25A2FB">
            <w:pPr>
              <w:pStyle w:val="TableParagraph"/>
              <w:spacing w:after="200" w:line="252" w:lineRule="exact"/>
              <w:ind w:left="214"/>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Trabalho</w:t>
            </w:r>
          </w:p>
          <w:p w:rsidR="55AE6DC7" w:rsidP="55AE6DC7" w:rsidRDefault="55AE6DC7" w14:paraId="0F3266D6" w14:textId="2AE19EC0">
            <w:pPr>
              <w:pStyle w:val="TableParagraph"/>
              <w:tabs>
                <w:tab w:val="left" w:leader="none" w:pos="2367"/>
              </w:tabs>
              <w:spacing w:after="200" w:line="224" w:lineRule="exact"/>
              <w:ind w:left="214"/>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xml:space="preserve">Idade de início: </w:t>
            </w:r>
            <w:r w:rsidRPr="55AE6DC7" w:rsidR="55AE6DC7">
              <w:rPr>
                <w:rFonts w:ascii="Times New Roman" w:hAnsi="Times New Roman" w:eastAsia="Times New Roman" w:cs="Times New Roman"/>
                <w:b w:val="0"/>
                <w:bCs w:val="0"/>
                <w:i w:val="0"/>
                <w:iCs w:val="0"/>
                <w:strike w:val="0"/>
                <w:dstrike w:val="0"/>
                <w:sz w:val="20"/>
                <w:szCs w:val="20"/>
                <w:u w:val="single"/>
                <w:lang w:val="pt-PT"/>
              </w:rPr>
              <w:t xml:space="preserve"> </w:t>
            </w:r>
            <w:r>
              <w:tab/>
            </w:r>
          </w:p>
          <w:p w:rsidR="55AE6DC7" w:rsidP="55AE6DC7" w:rsidRDefault="55AE6DC7" w14:paraId="2B32133E" w14:textId="21DCC2A8">
            <w:pPr>
              <w:spacing w:after="200" w:line="20" w:lineRule="exact"/>
              <w:ind w:left="1967"/>
              <w:rPr>
                <w:rFonts w:ascii="Times New Roman" w:hAnsi="Times New Roman" w:eastAsia="Times New Roman" w:cs="Times New Roman"/>
                <w:b w:val="0"/>
                <w:bCs w:val="0"/>
                <w:i w:val="0"/>
                <w:iCs w:val="0"/>
                <w:sz w:val="12"/>
                <w:szCs w:val="12"/>
              </w:rPr>
            </w:pPr>
            <w:r w:rsidR="55AE6DC7">
              <w:drawing>
                <wp:inline wp14:editId="461F7BD7" wp14:anchorId="5AE47DB7">
                  <wp:extent cx="228600" cy="228600"/>
                  <wp:effectExtent l="0" t="0" r="0" b="0"/>
                  <wp:docPr id="1021251631" name="" title=""/>
                  <wp:cNvGraphicFramePr>
                    <a:graphicFrameLocks noChangeAspect="1"/>
                  </wp:cNvGraphicFramePr>
                  <a:graphic>
                    <a:graphicData uri="http://schemas.openxmlformats.org/drawingml/2006/picture">
                      <pic:pic>
                        <pic:nvPicPr>
                          <pic:cNvPr id="0" name=""/>
                          <pic:cNvPicPr/>
                        </pic:nvPicPr>
                        <pic:blipFill>
                          <a:blip r:embed="R9143f9b635fe452e">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p w:rsidR="55AE6DC7" w:rsidP="55AE6DC7" w:rsidRDefault="55AE6DC7" w14:paraId="4B988386" w14:textId="4E9FDA24">
            <w:pPr>
              <w:pStyle w:val="TableParagraph"/>
              <w:spacing w:after="200" w:line="276" w:lineRule="auto"/>
              <w:ind w:left="2"/>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1"/>
                <w:iCs w:val="1"/>
                <w:sz w:val="20"/>
                <w:szCs w:val="20"/>
                <w:lang w:val="pt-PT"/>
              </w:rPr>
              <w:t>Obs.: Anexar Laudo Médico</w:t>
            </w:r>
          </w:p>
        </w:tc>
      </w:tr>
      <w:tr w:rsidR="55AE6DC7" w:rsidTr="55AE6DC7" w14:paraId="349DE01A">
        <w:trPr>
          <w:trHeight w:val="1200"/>
        </w:trPr>
        <w:tc>
          <w:tcPr>
            <w:tcW w:w="50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64B1BC3" w14:textId="6CED957C">
            <w:pPr>
              <w:pStyle w:val="TableParagraph"/>
              <w:spacing w:before="4" w:after="200" w:line="276" w:lineRule="auto"/>
              <w:ind w:left="6"/>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C - Deficiência Auditiva</w:t>
            </w:r>
          </w:p>
          <w:p w:rsidR="55AE6DC7" w:rsidP="55AE6DC7" w:rsidRDefault="55AE6DC7" w14:paraId="0234CBE5" w14:textId="69C3067C">
            <w:pPr>
              <w:pStyle w:val="TableParagraph"/>
              <w:spacing w:before="25" w:after="200" w:line="237" w:lineRule="auto"/>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perda bilateral, parcial ou total, de 41 decibéis (dB) ou mais, aferida por audiograma nas frequências de 500HZ, 1.000HZ, 2.000Hz e 3.000Hz.</w:t>
            </w:r>
          </w:p>
          <w:p w:rsidR="55AE6DC7" w:rsidP="55AE6DC7" w:rsidRDefault="55AE6DC7" w14:paraId="780686C2" w14:textId="33E9871D">
            <w:pPr>
              <w:pStyle w:val="TableParagraph"/>
              <w:spacing w:before="4" w:after="200" w:line="206" w:lineRule="exact"/>
              <w:ind w:left="6"/>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1"/>
                <w:iCs w:val="1"/>
                <w:sz w:val="20"/>
                <w:szCs w:val="20"/>
                <w:lang w:val="pt-PT"/>
              </w:rPr>
              <w:t>Obs: Anexar Audiograma</w:t>
            </w:r>
          </w:p>
        </w:tc>
        <w:tc>
          <w:tcPr>
            <w:tcW w:w="3450"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48F7EC2F" w14:textId="68E460B7">
            <w:pPr>
              <w:pStyle w:val="TableParagraph"/>
              <w:spacing w:before="4" w:after="200" w:line="221" w:lineRule="exact"/>
              <w:ind w:left="2"/>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F - Visão Monocular</w:t>
            </w:r>
          </w:p>
          <w:p w:rsidR="55AE6DC7" w:rsidP="55AE6DC7" w:rsidRDefault="55AE6DC7" w14:paraId="60EE2E8D" w14:textId="4A06234E">
            <w:pPr>
              <w:pStyle w:val="TableParagraph"/>
              <w:spacing w:after="200" w:line="276" w:lineRule="auto"/>
              <w:ind w:left="359" w:right="-15" w:hanging="4"/>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em atendimento a Lei nº 14.126/2021 e conforme Parecer CONJUR/MTE 444/2011: cegueira legal em um olho,na qual a acuidade visual com a melhor correção óptica é igual ou menor que 0,05 (20/400) (ou cegueira declarada por oftalmologista).</w:t>
            </w:r>
          </w:p>
          <w:p w:rsidR="55AE6DC7" w:rsidP="55AE6DC7" w:rsidRDefault="55AE6DC7" w14:paraId="498EB494" w14:textId="5812A112">
            <w:pPr>
              <w:pStyle w:val="TableParagraph"/>
              <w:spacing w:after="200" w:line="276" w:lineRule="auto"/>
              <w:ind w:left="2"/>
              <w:jc w:val="both"/>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1"/>
                <w:iCs w:val="1"/>
                <w:sz w:val="20"/>
                <w:szCs w:val="20"/>
                <w:lang w:val="pt-PT"/>
              </w:rPr>
              <w:t>Obs.: Anexar Laudo Oftalmológico</w:t>
            </w:r>
          </w:p>
        </w:tc>
      </w:tr>
      <w:tr w:rsidR="55AE6DC7" w:rsidTr="55AE6DC7" w14:paraId="5FBAD14C">
        <w:trPr>
          <w:trHeight w:val="900"/>
        </w:trPr>
        <w:tc>
          <w:tcPr>
            <w:tcW w:w="50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5379B8A6" w14:textId="0DF976D5">
            <w:pPr>
              <w:pStyle w:val="TableParagraph"/>
              <w:spacing w:before="4" w:after="200" w:line="276" w:lineRule="auto"/>
              <w:ind w:left="6"/>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D 1 - Deficiência Mental</w:t>
            </w:r>
          </w:p>
          <w:p w:rsidR="55AE6DC7" w:rsidP="55AE6DC7" w:rsidRDefault="55AE6DC7" w14:paraId="6979CDAE" w14:textId="076E1B0D">
            <w:pPr>
              <w:pStyle w:val="TableParagraph"/>
              <w:spacing w:before="23" w:after="200" w:line="276" w:lineRule="auto"/>
              <w:ind w:left="239"/>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Lei 12764/2012 – Espectro Autista</w:t>
            </w:r>
          </w:p>
          <w:p w:rsidR="55AE6DC7" w:rsidP="55AE6DC7" w:rsidRDefault="55AE6DC7" w14:paraId="1111C0A7" w14:textId="6CDFB3BA">
            <w:pPr>
              <w:pStyle w:val="TableParagraph"/>
              <w:spacing w:before="7" w:after="200" w:line="276" w:lineRule="auto"/>
              <w:ind w:left="6"/>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1"/>
                <w:iCs w:val="1"/>
                <w:sz w:val="20"/>
                <w:szCs w:val="20"/>
                <w:lang w:val="pt-PT"/>
              </w:rPr>
              <w:t>Obs: Anexar Laudo Médico</w:t>
            </w:r>
          </w:p>
        </w:tc>
        <w:tc>
          <w:tcPr>
            <w:tcW w:w="3450" w:type="dxa"/>
            <w:vMerge/>
            <w:tcBorders>
              <w:top w:sz="0"/>
              <w:left w:val="single" w:color="000000" w:themeColor="text1" w:sz="0"/>
              <w:bottom w:val="single" w:color="000000" w:themeColor="text1" w:sz="0"/>
              <w:right w:val="single" w:color="000000" w:themeColor="text1" w:sz="0"/>
            </w:tcBorders>
            <w:tcMar/>
            <w:vAlign w:val="center"/>
          </w:tcPr>
          <w:p w14:paraId="588D57BF"/>
        </w:tc>
      </w:tr>
      <w:tr w:rsidR="55AE6DC7" w:rsidTr="55AE6DC7" w14:paraId="305F39B7">
        <w:trPr>
          <w:trHeight w:val="450"/>
        </w:trPr>
        <w:tc>
          <w:tcPr>
            <w:tcW w:w="8475"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006D5DA" w14:textId="1F61EF2F">
            <w:pPr>
              <w:pStyle w:val="TableParagraph"/>
              <w:spacing w:before="4" w:after="200" w:line="221" w:lineRule="exact"/>
              <w:ind w:left="6"/>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1"/>
                <w:bCs w:val="1"/>
                <w:i w:val="0"/>
                <w:iCs w:val="0"/>
                <w:sz w:val="20"/>
                <w:szCs w:val="20"/>
                <w:lang w:val="pt-PT"/>
              </w:rPr>
              <w:t>G - Deficiência múltipla</w:t>
            </w:r>
          </w:p>
          <w:p w:rsidR="55AE6DC7" w:rsidP="55AE6DC7" w:rsidRDefault="55AE6DC7" w14:paraId="577F4D9E" w14:textId="6F148111">
            <w:pPr>
              <w:pStyle w:val="TableParagraph"/>
              <w:spacing w:after="200" w:line="232" w:lineRule="exact"/>
              <w:ind w:left="290"/>
              <w:rPr>
                <w:rFonts w:ascii="Times New Roman" w:hAnsi="Times New Roman" w:eastAsia="Times New Roman" w:cs="Times New Roman"/>
                <w:b w:val="0"/>
                <w:bCs w:val="0"/>
                <w:i w:val="0"/>
                <w:iCs w:val="0"/>
                <w:sz w:val="20"/>
                <w:szCs w:val="20"/>
              </w:rPr>
            </w:pPr>
            <w:r w:rsidRPr="55AE6DC7" w:rsidR="55AE6DC7">
              <w:rPr>
                <w:rFonts w:ascii="Times New Roman" w:hAnsi="Times New Roman" w:eastAsia="Times New Roman" w:cs="Times New Roman"/>
                <w:b w:val="0"/>
                <w:bCs w:val="0"/>
                <w:i w:val="0"/>
                <w:iCs w:val="0"/>
                <w:sz w:val="20"/>
                <w:szCs w:val="20"/>
                <w:lang w:val="pt-PT"/>
              </w:rPr>
              <w:t>⃝ Associação de duas ou mais deficiências (assinalar cada uma acima)</w:t>
            </w:r>
          </w:p>
        </w:tc>
      </w:tr>
    </w:tbl>
    <w:p w:rsidR="35E9C341" w:rsidP="55AE6DC7" w:rsidRDefault="35E9C341" w14:paraId="6F78C6CA" w14:textId="4CD2E5D5">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t-BR"/>
        </w:rPr>
      </w:pPr>
      <w:r w:rsidR="35E9C341">
        <w:drawing>
          <wp:inline wp14:editId="68845EE9" wp14:anchorId="63AFF86A">
            <wp:extent cx="228600" cy="228600"/>
            <wp:effectExtent l="0" t="0" r="0" b="0"/>
            <wp:docPr id="1876574637" name="" title=""/>
            <wp:cNvGraphicFramePr>
              <a:graphicFrameLocks noChangeAspect="1"/>
            </wp:cNvGraphicFramePr>
            <a:graphic>
              <a:graphicData uri="http://schemas.openxmlformats.org/drawingml/2006/picture">
                <pic:pic>
                  <pic:nvPicPr>
                    <pic:cNvPr id="0" name=""/>
                    <pic:cNvPicPr/>
                  </pic:nvPicPr>
                  <pic:blipFill>
                    <a:blip r:embed="R6b709ddc62ef42f0">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p>
    <w:p w:rsidR="35E9C341" w:rsidP="55AE6DC7" w:rsidRDefault="35E9C341" w14:paraId="11C82530" w14:textId="41AFE215">
      <w:pPr>
        <w:tabs>
          <w:tab w:val="left" w:leader="none" w:pos="2997"/>
          <w:tab w:val="left" w:leader="none" w:pos="3177"/>
          <w:tab w:val="left" w:leader="none" w:pos="3409"/>
          <w:tab w:val="left" w:leader="none" w:pos="3701"/>
          <w:tab w:val="left" w:leader="none" w:pos="4065"/>
          <w:tab w:val="left" w:leader="none" w:pos="4245"/>
          <w:tab w:val="left" w:leader="none" w:pos="4697"/>
          <w:tab w:val="left" w:leader="none" w:pos="4873"/>
          <w:tab w:val="left" w:leader="none" w:pos="5377"/>
          <w:tab w:val="left" w:leader="none" w:pos="5581"/>
          <w:tab w:val="left" w:leader="none" w:pos="6170"/>
          <w:tab w:val="left" w:leader="none" w:pos="9679"/>
        </w:tabs>
        <w:spacing w:after="200" w:line="276" w:lineRule="auto"/>
        <w:ind w:left="112" w:right="87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 xml:space="preserve"> </w:t>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w:t>
      </w:r>
      <w:r>
        <w:tab/>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 xml:space="preserve"> </w:t>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Cidade</w:t>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UF</w:t>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dia</w:t>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mês</w:t>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ano</w:t>
      </w:r>
      <w:r>
        <w:tab/>
      </w:r>
      <w:r>
        <w:tab/>
      </w:r>
      <w:r>
        <w:tab/>
      </w:r>
      <w:r w:rsidRPr="55AE6DC7" w:rsidR="35E9C3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pt-PT"/>
        </w:rPr>
        <w:t>Assinatura e carimbo + CRM do médico</w:t>
      </w:r>
    </w:p>
    <w:p w:rsidR="55AE6DC7" w:rsidP="55AE6DC7" w:rsidRDefault="55AE6DC7" w14:paraId="41D708F3" w14:textId="55FD48D9">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p>
    <w:p w:rsidR="55AE6DC7" w:rsidP="55AE6DC7" w:rsidRDefault="55AE6DC7" w14:paraId="18589E92" w14:textId="69A98236">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7FEB4952" w:rsidRDefault="55AE6DC7" w14:paraId="7DD52762" w14:textId="17A41C6A">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7FEB4952" w:rsidP="7FEB4952" w:rsidRDefault="7FEB4952" w14:paraId="056FC1E8" w14:textId="49628273">
      <w:pPr>
        <w:pStyle w:val="Normal"/>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21F29172" w14:textId="5996AEBC">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13040906" w14:textId="7B33B843">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FORMULÁRIO PARA AVALIAÇÃO BIOPSICOSSOCIAL - PESSOA COM DEFICIÊNCIA</w:t>
      </w:r>
    </w:p>
    <w:p w:rsidR="35E9C341" w:rsidP="55AE6DC7" w:rsidRDefault="35E9C341" w14:paraId="678BE2B0" w14:textId="640F435A">
      <w:pPr>
        <w:spacing w:after="200" w:line="276"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Este instrumento busca assegurar e promover, em condições de igualdade, o exercício dos direitos e das liberdades fundamentais da pessoa com deficiência, visando à sua inclusão social e cidadania.</w:t>
      </w:r>
    </w:p>
    <w:p w:rsidR="35E9C341" w:rsidP="55AE6DC7" w:rsidRDefault="35E9C341" w14:paraId="3F24C62B" w14:textId="753CB18B">
      <w:pPr>
        <w:spacing w:after="200" w:line="276"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Em acordo com o art. 2º, da Lei Brasileira de Inclusão da Pessoa com Deficiência nº. 13.146/2015, as informações prestadas neste formulário devem observar as diretrizes abaixo:</w:t>
      </w:r>
    </w:p>
    <w:p w:rsidR="35E9C341" w:rsidP="55AE6DC7" w:rsidRDefault="35E9C341" w14:paraId="43D68AE9" w14:textId="3DEB8C75">
      <w:pPr>
        <w:pStyle w:val="ListParagraph"/>
        <w:numPr>
          <w:ilvl w:val="0"/>
          <w:numId w:val="11"/>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Ser preenchido e assinado pelo/a candidato/a. No caso de surdez ou cegueira, se necessário, o/a candidato/a </w:t>
      </w: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poderá</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gravar um vídeo em Língua Brasileira de Sinais ou um áudio, respectivamente, e enviar à COPEVE. O vídeo ou o áudio deve ter de cinco a dez minutos de duração.</w:t>
      </w:r>
    </w:p>
    <w:p w:rsidR="35E9C341" w:rsidP="55AE6DC7" w:rsidRDefault="35E9C341" w14:paraId="2B143592" w14:textId="68B71813">
      <w:pPr>
        <w:pStyle w:val="ListParagraph"/>
        <w:numPr>
          <w:ilvl w:val="0"/>
          <w:numId w:val="11"/>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Para comprovar as informações, o/a candidato/a poderá apresentar documentos comprobatórios, emitidos, assinados e carimbados por profissionais das áreas: da saúde, não médica (fisioterapeutas, terapeutas ocupacionais, Psicólogos, educadores físicos), da educação (psicopedagogos, pedagogos) e do serviço social (assistentes sociais), dentre outros.</w:t>
      </w:r>
    </w:p>
    <w:p w:rsidR="35E9C341" w:rsidP="55AE6DC7" w:rsidRDefault="35E9C341" w14:paraId="760E9B93" w14:textId="5260F08C">
      <w:pPr>
        <w:pStyle w:val="ListParagraph"/>
        <w:numPr>
          <w:ilvl w:val="0"/>
          <w:numId w:val="11"/>
        </w:numPr>
        <w:spacing w:after="160" w:line="259" w:lineRule="auto"/>
        <w:ind w:left="170" w:hanging="17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As informações aqui apresentadas implicam no processo de análise da autodeclaração do/a candidato/a com deficiência.</w:t>
      </w:r>
    </w:p>
    <w:p w:rsidR="35E9C341" w:rsidP="55AE6DC7" w:rsidRDefault="35E9C341" w14:paraId="1C64EFD6" w14:textId="7BCAEDBF">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pt-PT"/>
        </w:rPr>
        <w:t xml:space="preserve">Comente sobre suas experiências como pessoa com deficiência, considerando as dimensões: </w:t>
      </w:r>
    </w:p>
    <w:p w:rsidR="35E9C341" w:rsidP="55AE6DC7" w:rsidRDefault="35E9C341" w14:paraId="2C78A40B" w14:textId="6C04B5B7">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1. ESCOLA (</w:t>
      </w:r>
      <w:r w:rsidRPr="55AE6DC7" w:rsidR="35E9C341">
        <w:rPr>
          <w:rFonts w:ascii="Calibri" w:hAnsi="Calibri" w:eastAsia="Calibri" w:cs="Calibri"/>
          <w:b w:val="0"/>
          <w:bCs w:val="0"/>
          <w:i w:val="1"/>
          <w:iCs w:val="1"/>
          <w:caps w:val="0"/>
          <w:smallCaps w:val="0"/>
          <w:noProof w:val="0"/>
          <w:color w:val="000000" w:themeColor="text1" w:themeTint="FF" w:themeShade="FF"/>
          <w:sz w:val="24"/>
          <w:szCs w:val="24"/>
          <w:lang w:val="pt-PT"/>
        </w:rPr>
        <w:t>trajetória escolar, acesso a material didático, avaliações, apoios e serviços, interações com a comunidade escolar</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35E9C341" w:rsidP="55AE6DC7" w:rsidRDefault="35E9C341" w14:paraId="5520B58D" w14:textId="6680C713">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55AE6DC7" w:rsidP="55AE6DC7" w:rsidRDefault="55AE6DC7" w14:paraId="3A5EA0D7" w14:textId="220D49CA">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41DECD62" w14:textId="72AC96D5">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2. TRABALHO (</w:t>
      </w:r>
      <w:r w:rsidRPr="55AE6DC7" w:rsidR="35E9C341">
        <w:rPr>
          <w:rFonts w:ascii="Calibri" w:hAnsi="Calibri" w:eastAsia="Calibri" w:cs="Calibri"/>
          <w:b w:val="0"/>
          <w:bCs w:val="0"/>
          <w:i w:val="1"/>
          <w:iCs w:val="1"/>
          <w:caps w:val="0"/>
          <w:smallCaps w:val="0"/>
          <w:noProof w:val="0"/>
          <w:color w:val="000000" w:themeColor="text1" w:themeTint="FF" w:themeShade="FF"/>
          <w:sz w:val="24"/>
          <w:szCs w:val="24"/>
          <w:lang w:val="pt-PT"/>
        </w:rPr>
        <w:t>condições de acesso e permanência, apoios e serviços, interações no ambiente de trabalho</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35E9C341" w:rsidP="55AE6DC7" w:rsidRDefault="35E9C341" w14:paraId="6E87B80C" w14:textId="2EFD76B0">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35E9C341" w:rsidP="55AE6DC7" w:rsidRDefault="35E9C341" w14:paraId="082C572E" w14:textId="1C54DF41">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3. FAMÍLIA (</w:t>
      </w:r>
      <w:r w:rsidRPr="55AE6DC7" w:rsidR="35E9C341">
        <w:rPr>
          <w:rFonts w:ascii="Calibri" w:hAnsi="Calibri" w:eastAsia="Calibri" w:cs="Calibri"/>
          <w:b w:val="0"/>
          <w:bCs w:val="0"/>
          <w:i w:val="1"/>
          <w:iCs w:val="1"/>
          <w:caps w:val="0"/>
          <w:smallCaps w:val="0"/>
          <w:noProof w:val="0"/>
          <w:color w:val="000000" w:themeColor="text1" w:themeTint="FF" w:themeShade="FF"/>
          <w:sz w:val="24"/>
          <w:szCs w:val="24"/>
          <w:lang w:val="pt-PT"/>
        </w:rPr>
        <w:t>seu papel e participação, interações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35E9C341" w:rsidP="55AE6DC7" w:rsidRDefault="35E9C341" w14:paraId="6556FF08" w14:textId="57475061">
      <w:pPr>
        <w:spacing w:after="200"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55AE6DC7" w:rsidP="55AE6DC7" w:rsidRDefault="55AE6DC7" w14:paraId="5090689B" w14:textId="7FA027E0">
      <w:pPr>
        <w:spacing w:after="200"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04E5AC5F" w14:textId="59DA0833">
      <w:pPr>
        <w:spacing w:after="200" w:line="36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4. COMUNIDADE (</w:t>
      </w:r>
      <w:r w:rsidRPr="55AE6DC7" w:rsidR="35E9C341">
        <w:rPr>
          <w:rFonts w:ascii="Calibri" w:hAnsi="Calibri" w:eastAsia="Calibri" w:cs="Calibri"/>
          <w:b w:val="0"/>
          <w:bCs w:val="0"/>
          <w:i w:val="1"/>
          <w:iCs w:val="1"/>
          <w:caps w:val="0"/>
          <w:smallCaps w:val="0"/>
          <w:noProof w:val="0"/>
          <w:color w:val="000000" w:themeColor="text1" w:themeTint="FF" w:themeShade="FF"/>
          <w:sz w:val="24"/>
          <w:szCs w:val="24"/>
          <w:lang w:val="pt-PT"/>
        </w:rPr>
        <w:t>acessibilidade, atividades de grupo,</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w:t>
      </w:r>
      <w:r w:rsidRPr="55AE6DC7" w:rsidR="35E9C341">
        <w:rPr>
          <w:rFonts w:ascii="Calibri" w:hAnsi="Calibri" w:eastAsia="Calibri" w:cs="Calibri"/>
          <w:b w:val="0"/>
          <w:bCs w:val="0"/>
          <w:i w:val="1"/>
          <w:iCs w:val="1"/>
          <w:caps w:val="0"/>
          <w:smallCaps w:val="0"/>
          <w:noProof w:val="0"/>
          <w:color w:val="000000" w:themeColor="text1" w:themeTint="FF" w:themeShade="FF"/>
          <w:sz w:val="24"/>
          <w:szCs w:val="24"/>
          <w:lang w:val="pt-PT"/>
        </w:rPr>
        <w:t>apoios e serviços, interações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35E9C341" w:rsidP="55AE6DC7" w:rsidRDefault="35E9C341" w14:paraId="3AC58979" w14:textId="23F47BFF">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35E9C341" w:rsidP="55AE6DC7" w:rsidRDefault="35E9C341" w14:paraId="3F2E2393" w14:textId="5D451A12">
      <w:pPr>
        <w:spacing w:before="60" w:after="2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5. RECURSOS PROFISSIONAIS E TECNOLÓGICOS (</w:t>
      </w:r>
      <w:r w:rsidRPr="55AE6DC7" w:rsidR="35E9C341">
        <w:rPr>
          <w:rFonts w:ascii="Calibri" w:hAnsi="Calibri" w:eastAsia="Calibri" w:cs="Calibri"/>
          <w:b w:val="0"/>
          <w:bCs w:val="0"/>
          <w:i w:val="1"/>
          <w:iCs w:val="1"/>
          <w:caps w:val="0"/>
          <w:smallCaps w:val="0"/>
          <w:noProof w:val="0"/>
          <w:color w:val="000000" w:themeColor="text1" w:themeTint="FF" w:themeShade="FF"/>
          <w:sz w:val="24"/>
          <w:szCs w:val="24"/>
          <w:lang w:val="pt-PT"/>
        </w:rPr>
        <w:t>apoios e serviços ao longo da vida nas dimensões anteriores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w:t>
      </w:r>
    </w:p>
    <w:p w:rsidR="35E9C341" w:rsidP="55AE6DC7" w:rsidRDefault="35E9C341" w14:paraId="23D98A75" w14:textId="59798AC4">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35E9C341" w:rsidP="55AE6DC7" w:rsidRDefault="35E9C341" w14:paraId="780827C0" w14:textId="76205775">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6. Caso seja aprovado/a no processo seletivo, indique que recursos profissionais e tecnológicos ir</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á</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precisar:</w:t>
      </w:r>
    </w:p>
    <w:p w:rsidR="35E9C341" w:rsidP="55AE6DC7" w:rsidRDefault="35E9C341" w14:paraId="586EEB43" w14:textId="3F739148">
      <w:pPr>
        <w:spacing w:after="200"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35E9C341" w:rsidP="55AE6DC7" w:rsidRDefault="35E9C341" w14:paraId="55908E25" w14:textId="0DAD237B">
      <w:pPr>
        <w:spacing w:before="240"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 _____ de _______________________ de _______.</w:t>
      </w:r>
    </w:p>
    <w:p w:rsidR="55AE6DC7" w:rsidP="55AE6DC7" w:rsidRDefault="55AE6DC7" w14:paraId="17C65DA8" w14:textId="699E5F29">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37696ACD" w14:textId="42F9C760">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1704138F" w14:textId="559BBCFE">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_________________________________________</w:t>
      </w:r>
    </w:p>
    <w:p w:rsidR="35E9C341" w:rsidP="55AE6DC7" w:rsidRDefault="35E9C341" w14:paraId="4A2F923B" w14:textId="03054F87">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Assinatura do(a) candidato(a)</w:t>
      </w:r>
    </w:p>
    <w:p w:rsidR="55AE6DC7" w:rsidP="55AE6DC7" w:rsidRDefault="55AE6DC7" w14:paraId="1BD17832" w14:textId="1B11B988">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2A84BE8B" w14:textId="39683723">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425874E" w14:textId="75A73744">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436E327" w14:textId="444FEE5A">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348C05B9" w14:textId="37FFAC31">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5E800DEE" w14:textId="42F83B1D">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4DA1E15F" w14:textId="5EEA9E7A">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63116176" w14:textId="212E951A">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4E7535B7" w14:textId="6CB4AD98">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884775E" w14:textId="23F97873">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5C3696E7" w14:textId="3CE28139">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24ED262D" w14:textId="0091005F">
      <w:pPr>
        <w:pStyle w:val="Title"/>
        <w:spacing w:before="93" w:after="40" w:line="240" w:lineRule="auto"/>
        <w:ind w:left="11" w:right="141"/>
        <w:jc w:val="center"/>
        <w:rPr>
          <w:rFonts w:ascii="Calibri" w:hAnsi="Calibri" w:eastAsia="Calibri" w:cs="Calibri"/>
          <w:b w:val="1"/>
          <w:bCs w:val="1"/>
          <w:i w:val="0"/>
          <w:iCs w:val="0"/>
          <w:caps w:val="0"/>
          <w:smallCaps w:val="0"/>
          <w:noProof w:val="0"/>
          <w:color w:val="000000" w:themeColor="text1" w:themeTint="FF" w:themeShade="FF"/>
          <w:sz w:val="24"/>
          <w:szCs w:val="24"/>
          <w:lang w:val="pt-PT"/>
        </w:rPr>
      </w:pPr>
    </w:p>
    <w:p w:rsidR="35E9C341" w:rsidP="55AE6DC7" w:rsidRDefault="35E9C341" w14:paraId="73D2986F" w14:textId="2FFF0279">
      <w:pPr>
        <w:pStyle w:val="Title"/>
        <w:spacing w:before="93" w:after="40" w:line="240" w:lineRule="auto"/>
        <w:ind w:left="11" w:right="141"/>
        <w:jc w:val="center"/>
        <w:rPr>
          <w:rFonts w:ascii="Calibri" w:hAnsi="Calibri" w:eastAsia="Calibri" w:cs="Calibri"/>
          <w:b w:val="1"/>
          <w:bCs w:val="1"/>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Declaração de Renda Familiar</w:t>
      </w:r>
    </w:p>
    <w:p w:rsidR="55AE6DC7" w:rsidP="55AE6DC7" w:rsidRDefault="55AE6DC7" w14:paraId="64912859" w14:textId="3D8D8674">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1B40D0FF" w14:textId="7326F001">
      <w:pPr>
        <w:tabs>
          <w:tab w:val="left" w:leader="none" w:pos="3114"/>
          <w:tab w:val="left" w:leader="none" w:pos="6777"/>
          <w:tab w:val="left" w:leader="none" w:pos="7305"/>
        </w:tabs>
        <w:spacing w:before="226" w:after="200" w:line="360" w:lineRule="auto"/>
        <w:ind w:left="243" w:right="22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Eu,</w:t>
      </w:r>
      <w:r>
        <w:tab/>
      </w:r>
      <w:r>
        <w:tab/>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portador/a do CPF nº</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e RG/RNE nº.</w:t>
      </w:r>
      <w:r>
        <w:tab/>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declaro, sob as penas da lei e para fins de comprovação junto ao Processo Seletivo em Pós-Graduação na Ufal, que    meu    núcleo    familiar    possui     renda     mensal   igual ou inferior a 1,5 (um e maio) salário mínimo per capita, sendo assim discriminada:</w:t>
      </w:r>
    </w:p>
    <w:tbl>
      <w:tblPr>
        <w:tblStyle w:val="Tabelacomgrade"/>
        <w:tblW w:w="0" w:type="auto"/>
        <w:tblInd w:w="210" w:type="dxa"/>
        <w:tblLayout w:type="fixed"/>
        <w:tblLook w:val="0000" w:firstRow="0" w:lastRow="0" w:firstColumn="0" w:lastColumn="0" w:noHBand="0" w:noVBand="0"/>
      </w:tblPr>
      <w:tblGrid>
        <w:gridCol w:w="3803"/>
        <w:gridCol w:w="1754"/>
        <w:gridCol w:w="1621"/>
        <w:gridCol w:w="1312"/>
      </w:tblGrid>
      <w:tr w:rsidR="55AE6DC7" w:rsidTr="55AE6DC7" w14:paraId="36C9A7B0">
        <w:trPr>
          <w:trHeight w:val="30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69BAF81" w14:textId="34CB74FC">
            <w:pPr>
              <w:pStyle w:val="TableParagraph"/>
              <w:spacing w:before="8" w:after="200" w:line="276" w:lineRule="auto"/>
              <w:ind w:left="107"/>
              <w:rPr>
                <w:rFonts w:ascii="Calibri" w:hAnsi="Calibri" w:eastAsia="Calibri" w:cs="Calibri"/>
                <w:b w:val="0"/>
                <w:bCs w:val="0"/>
                <w:i w:val="0"/>
                <w:iCs w:val="0"/>
                <w:sz w:val="24"/>
                <w:szCs w:val="24"/>
              </w:rPr>
            </w:pPr>
            <w:r w:rsidRPr="55AE6DC7" w:rsidR="55AE6DC7">
              <w:rPr>
                <w:rFonts w:ascii="Calibri" w:hAnsi="Calibri" w:eastAsia="Calibri" w:cs="Calibri"/>
                <w:b w:val="0"/>
                <w:bCs w:val="0"/>
                <w:i w:val="0"/>
                <w:iCs w:val="0"/>
                <w:sz w:val="24"/>
                <w:szCs w:val="24"/>
                <w:lang w:val="pt-PT"/>
              </w:rPr>
              <w:t>NOME</w:t>
            </w: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5F7A31A9" w14:textId="20606CBC">
            <w:pPr>
              <w:pStyle w:val="TableParagraph"/>
              <w:spacing w:before="8" w:after="200" w:line="276" w:lineRule="auto"/>
              <w:ind w:left="108"/>
              <w:rPr>
                <w:rFonts w:ascii="Calibri" w:hAnsi="Calibri" w:eastAsia="Calibri" w:cs="Calibri"/>
                <w:b w:val="0"/>
                <w:bCs w:val="0"/>
                <w:i w:val="0"/>
                <w:iCs w:val="0"/>
                <w:sz w:val="24"/>
                <w:szCs w:val="24"/>
              </w:rPr>
            </w:pPr>
            <w:r w:rsidRPr="55AE6DC7" w:rsidR="55AE6DC7">
              <w:rPr>
                <w:rFonts w:ascii="Calibri" w:hAnsi="Calibri" w:eastAsia="Calibri" w:cs="Calibri"/>
                <w:b w:val="0"/>
                <w:bCs w:val="0"/>
                <w:i w:val="0"/>
                <w:iCs w:val="0"/>
                <w:sz w:val="24"/>
                <w:szCs w:val="24"/>
                <w:lang w:val="pt-PT"/>
              </w:rPr>
              <w:t>PARENTESCO</w:t>
            </w: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268DE51" w14:textId="7ED6D159">
            <w:pPr>
              <w:pStyle w:val="TableParagraph"/>
              <w:spacing w:before="8" w:after="200" w:line="276" w:lineRule="auto"/>
              <w:ind w:left="86" w:right="165"/>
              <w:jc w:val="center"/>
              <w:rPr>
                <w:rFonts w:ascii="Calibri" w:hAnsi="Calibri" w:eastAsia="Calibri" w:cs="Calibri"/>
                <w:b w:val="0"/>
                <w:bCs w:val="0"/>
                <w:i w:val="0"/>
                <w:iCs w:val="0"/>
                <w:sz w:val="24"/>
                <w:szCs w:val="24"/>
              </w:rPr>
            </w:pPr>
            <w:r w:rsidRPr="55AE6DC7" w:rsidR="55AE6DC7">
              <w:rPr>
                <w:rFonts w:ascii="Calibri" w:hAnsi="Calibri" w:eastAsia="Calibri" w:cs="Calibri"/>
                <w:b w:val="0"/>
                <w:bCs w:val="0"/>
                <w:i w:val="0"/>
                <w:iCs w:val="0"/>
                <w:sz w:val="24"/>
                <w:szCs w:val="24"/>
                <w:lang w:val="pt-PT"/>
              </w:rPr>
              <w:t>OCUPAÇÃO</w:t>
            </w: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53EB138C" w14:textId="376C1C4B">
            <w:pPr>
              <w:pStyle w:val="TableParagraph"/>
              <w:spacing w:before="8" w:after="200" w:line="276" w:lineRule="auto"/>
              <w:ind w:left="233"/>
              <w:rPr>
                <w:rFonts w:ascii="Calibri" w:hAnsi="Calibri" w:eastAsia="Calibri" w:cs="Calibri"/>
                <w:b w:val="0"/>
                <w:bCs w:val="0"/>
                <w:i w:val="0"/>
                <w:iCs w:val="0"/>
                <w:sz w:val="24"/>
                <w:szCs w:val="24"/>
              </w:rPr>
            </w:pPr>
            <w:r w:rsidRPr="55AE6DC7" w:rsidR="55AE6DC7">
              <w:rPr>
                <w:rFonts w:ascii="Calibri" w:hAnsi="Calibri" w:eastAsia="Calibri" w:cs="Calibri"/>
                <w:b w:val="0"/>
                <w:bCs w:val="0"/>
                <w:i w:val="0"/>
                <w:iCs w:val="0"/>
                <w:sz w:val="24"/>
                <w:szCs w:val="24"/>
                <w:lang w:val="pt-PT"/>
              </w:rPr>
              <w:t>RENDA</w:t>
            </w:r>
          </w:p>
        </w:tc>
      </w:tr>
      <w:tr w:rsidR="55AE6DC7" w:rsidTr="55AE6DC7" w14:paraId="46C3AB06">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3B88D7EB" w14:textId="4839E8FB">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1C4F94D5" w14:textId="50E1404A">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104A89BA" w14:textId="0ADF8F4B">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379FBECD" w14:textId="5D387531">
            <w:pPr>
              <w:spacing w:after="200" w:line="276" w:lineRule="auto"/>
              <w:ind w:left="642"/>
              <w:rPr>
                <w:rFonts w:ascii="Calibri" w:hAnsi="Calibri" w:eastAsia="Calibri" w:cs="Calibri"/>
                <w:b w:val="0"/>
                <w:bCs w:val="0"/>
                <w:i w:val="0"/>
                <w:iCs w:val="0"/>
                <w:sz w:val="24"/>
                <w:szCs w:val="24"/>
              </w:rPr>
            </w:pPr>
          </w:p>
        </w:tc>
      </w:tr>
      <w:tr w:rsidR="55AE6DC7" w:rsidTr="55AE6DC7" w14:paraId="44AE9169">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E6E3C09" w14:textId="0FEEB5DA">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7F4E553" w14:textId="47F82E1E">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DB09D5D" w14:textId="52B292BA">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CBCF02C" w14:textId="365BE58A">
            <w:pPr>
              <w:spacing w:after="200" w:line="276" w:lineRule="auto"/>
              <w:ind w:left="642"/>
              <w:rPr>
                <w:rFonts w:ascii="Calibri" w:hAnsi="Calibri" w:eastAsia="Calibri" w:cs="Calibri"/>
                <w:b w:val="0"/>
                <w:bCs w:val="0"/>
                <w:i w:val="0"/>
                <w:iCs w:val="0"/>
                <w:sz w:val="24"/>
                <w:szCs w:val="24"/>
              </w:rPr>
            </w:pPr>
          </w:p>
        </w:tc>
      </w:tr>
      <w:tr w:rsidR="55AE6DC7" w:rsidTr="55AE6DC7" w14:paraId="670A60CB">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190BBD3F" w14:textId="332CDD97">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2854D42C" w14:textId="371C96BF">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FED3277" w14:textId="5917A1C0">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1EE9E55D" w14:textId="1D71F114">
            <w:pPr>
              <w:spacing w:after="200" w:line="276" w:lineRule="auto"/>
              <w:ind w:left="642"/>
              <w:rPr>
                <w:rFonts w:ascii="Calibri" w:hAnsi="Calibri" w:eastAsia="Calibri" w:cs="Calibri"/>
                <w:b w:val="0"/>
                <w:bCs w:val="0"/>
                <w:i w:val="0"/>
                <w:iCs w:val="0"/>
                <w:sz w:val="24"/>
                <w:szCs w:val="24"/>
              </w:rPr>
            </w:pPr>
          </w:p>
        </w:tc>
      </w:tr>
      <w:tr w:rsidR="55AE6DC7" w:rsidTr="55AE6DC7" w14:paraId="3955C836">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1EB0AEF3" w14:textId="72C1F374">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07242E3E" w14:textId="4EB46819">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5D755473" w14:textId="7926C6EA">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3AA1EDEB" w14:textId="4DE6DD23">
            <w:pPr>
              <w:spacing w:after="200" w:line="276" w:lineRule="auto"/>
              <w:ind w:left="642"/>
              <w:rPr>
                <w:rFonts w:ascii="Calibri" w:hAnsi="Calibri" w:eastAsia="Calibri" w:cs="Calibri"/>
                <w:b w:val="0"/>
                <w:bCs w:val="0"/>
                <w:i w:val="0"/>
                <w:iCs w:val="0"/>
                <w:sz w:val="24"/>
                <w:szCs w:val="24"/>
              </w:rPr>
            </w:pPr>
          </w:p>
        </w:tc>
      </w:tr>
      <w:tr w:rsidR="55AE6DC7" w:rsidTr="55AE6DC7" w14:paraId="0ACC7AAA">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4A574C62" w14:textId="57246D9B">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EA5EB2F" w14:textId="4C951FE6">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2FD1814" w14:textId="055D05FE">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6940DC0" w14:textId="4EF730D7">
            <w:pPr>
              <w:spacing w:after="200" w:line="276" w:lineRule="auto"/>
              <w:ind w:left="642"/>
              <w:rPr>
                <w:rFonts w:ascii="Calibri" w:hAnsi="Calibri" w:eastAsia="Calibri" w:cs="Calibri"/>
                <w:b w:val="0"/>
                <w:bCs w:val="0"/>
                <w:i w:val="0"/>
                <w:iCs w:val="0"/>
                <w:sz w:val="24"/>
                <w:szCs w:val="24"/>
              </w:rPr>
            </w:pPr>
          </w:p>
        </w:tc>
      </w:tr>
      <w:tr w:rsidR="55AE6DC7" w:rsidTr="55AE6DC7" w14:paraId="711CA585">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0DAC0FB5" w14:textId="23379FB6">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74606CCA" w14:textId="57422D6A">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5BE3B2EA" w14:textId="25831FF6">
            <w:pPr>
              <w:spacing w:after="200" w:line="276" w:lineRule="auto"/>
              <w:ind w:left="642"/>
              <w:rPr>
                <w:rFonts w:ascii="Calibri" w:hAnsi="Calibri" w:eastAsia="Calibri" w:cs="Calibri"/>
                <w:b w:val="0"/>
                <w:bCs w:val="0"/>
                <w:i w:val="0"/>
                <w:iCs w:val="0"/>
                <w:sz w:val="24"/>
                <w:szCs w:val="24"/>
              </w:rPr>
            </w:pP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1E057DEF" w14:textId="12BD1301">
            <w:pPr>
              <w:spacing w:after="200" w:line="276" w:lineRule="auto"/>
              <w:ind w:left="642"/>
              <w:rPr>
                <w:rFonts w:ascii="Calibri" w:hAnsi="Calibri" w:eastAsia="Calibri" w:cs="Calibri"/>
                <w:b w:val="0"/>
                <w:bCs w:val="0"/>
                <w:i w:val="0"/>
                <w:iCs w:val="0"/>
                <w:sz w:val="24"/>
                <w:szCs w:val="24"/>
              </w:rPr>
            </w:pPr>
          </w:p>
        </w:tc>
      </w:tr>
      <w:tr w:rsidR="55AE6DC7" w:rsidTr="55AE6DC7" w14:paraId="1CE393CF">
        <w:trPr>
          <w:trHeight w:val="360"/>
        </w:trPr>
        <w:tc>
          <w:tcPr>
            <w:tcW w:w="380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61E9BD1D" w14:textId="1A4EB9A5">
            <w:pPr>
              <w:spacing w:after="200" w:line="276" w:lineRule="auto"/>
              <w:ind w:left="642"/>
              <w:rPr>
                <w:rFonts w:ascii="Calibri" w:hAnsi="Calibri" w:eastAsia="Calibri" w:cs="Calibri"/>
                <w:b w:val="0"/>
                <w:bCs w:val="0"/>
                <w:i w:val="0"/>
                <w:iCs w:val="0"/>
                <w:sz w:val="24"/>
                <w:szCs w:val="24"/>
              </w:rPr>
            </w:pPr>
          </w:p>
        </w:tc>
        <w:tc>
          <w:tcPr>
            <w:tcW w:w="175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4A4ABFE1" w14:textId="41723A63">
            <w:pPr>
              <w:spacing w:after="200" w:line="276" w:lineRule="auto"/>
              <w:ind w:left="642"/>
              <w:rPr>
                <w:rFonts w:ascii="Calibri" w:hAnsi="Calibri" w:eastAsia="Calibri" w:cs="Calibri"/>
                <w:b w:val="0"/>
                <w:bCs w:val="0"/>
                <w:i w:val="0"/>
                <w:iCs w:val="0"/>
                <w:sz w:val="24"/>
                <w:szCs w:val="24"/>
              </w:rPr>
            </w:pPr>
          </w:p>
        </w:tc>
        <w:tc>
          <w:tcPr>
            <w:tcW w:w="162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5F82A22F" w14:textId="568CD916">
            <w:pPr>
              <w:pStyle w:val="TableParagraph"/>
              <w:spacing w:before="4" w:after="200" w:line="276" w:lineRule="auto"/>
              <w:ind w:left="86" w:right="86"/>
              <w:jc w:val="center"/>
              <w:rPr>
                <w:rFonts w:ascii="Calibri" w:hAnsi="Calibri" w:eastAsia="Calibri" w:cs="Calibri"/>
                <w:b w:val="0"/>
                <w:bCs w:val="0"/>
                <w:i w:val="0"/>
                <w:iCs w:val="0"/>
                <w:sz w:val="24"/>
                <w:szCs w:val="24"/>
              </w:rPr>
            </w:pPr>
            <w:r w:rsidRPr="55AE6DC7" w:rsidR="55AE6DC7">
              <w:rPr>
                <w:rFonts w:ascii="Calibri" w:hAnsi="Calibri" w:eastAsia="Calibri" w:cs="Calibri"/>
                <w:b w:val="1"/>
                <w:bCs w:val="1"/>
                <w:i w:val="0"/>
                <w:iCs w:val="0"/>
                <w:sz w:val="24"/>
                <w:szCs w:val="24"/>
                <w:lang w:val="pt-PT"/>
              </w:rPr>
              <w:t>TOTAL</w:t>
            </w:r>
          </w:p>
        </w:tc>
        <w:tc>
          <w:tcPr>
            <w:tcW w:w="13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AE6DC7" w:rsidP="55AE6DC7" w:rsidRDefault="55AE6DC7" w14:paraId="4CB2A480" w14:textId="5D281382">
            <w:pPr>
              <w:spacing w:after="200" w:line="276" w:lineRule="auto"/>
              <w:ind w:left="642"/>
              <w:rPr>
                <w:rFonts w:ascii="Calibri" w:hAnsi="Calibri" w:eastAsia="Calibri" w:cs="Calibri"/>
                <w:b w:val="0"/>
                <w:bCs w:val="0"/>
                <w:i w:val="0"/>
                <w:iCs w:val="0"/>
                <w:sz w:val="24"/>
                <w:szCs w:val="24"/>
              </w:rPr>
            </w:pPr>
          </w:p>
        </w:tc>
      </w:tr>
    </w:tbl>
    <w:p w:rsidR="35E9C341" w:rsidP="55AE6DC7" w:rsidRDefault="35E9C341" w14:paraId="2CD7956C" w14:textId="31C81E98">
      <w:pPr>
        <w:spacing w:before="94" w:after="200" w:line="360" w:lineRule="auto"/>
        <w:ind w:left="102"/>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Declaro, ainda, que estou ciente de que, em caso de falsidade ideológica, ficarei sujeito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sanções prescritas no Código Penal e </w:t>
      </w:r>
      <w:r w:rsidRPr="55AE6DC7" w:rsidR="35E9C341">
        <w:rPr>
          <w:rFonts w:ascii="Segoe UI" w:hAnsi="Segoe UI" w:eastAsia="Segoe UI" w:cs="Segoe UI"/>
          <w:b w:val="0"/>
          <w:bCs w:val="0"/>
          <w:i w:val="0"/>
          <w:iCs w:val="0"/>
          <w:caps w:val="0"/>
          <w:smallCaps w:val="0"/>
          <w:noProof w:val="0"/>
          <w:color w:val="000000" w:themeColor="text1" w:themeTint="FF" w:themeShade="FF"/>
          <w:sz w:val="24"/>
          <w:szCs w:val="24"/>
          <w:lang w:val="pt-PT"/>
        </w:rPr>
        <w:t>às</w:t>
      </w: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 xml:space="preserve"> demais cominações legais aplicáveis.</w:t>
      </w:r>
    </w:p>
    <w:p w:rsidR="35E9C341" w:rsidP="55AE6DC7" w:rsidRDefault="35E9C341" w14:paraId="769E05BA" w14:textId="484CD242">
      <w:pPr>
        <w:spacing w:after="200" w:line="276" w:lineRule="auto"/>
        <w:ind w:left="11" w:right="6"/>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0"/>
          <w:bCs w:val="0"/>
          <w:i w:val="0"/>
          <w:iCs w:val="0"/>
          <w:caps w:val="0"/>
          <w:smallCaps w:val="0"/>
          <w:noProof w:val="0"/>
          <w:color w:val="000000" w:themeColor="text1" w:themeTint="FF" w:themeShade="FF"/>
          <w:sz w:val="24"/>
          <w:szCs w:val="24"/>
          <w:lang w:val="pt-PT"/>
        </w:rPr>
        <w:t>Por ser a expressão da verdade, subscrevo.</w:t>
      </w:r>
    </w:p>
    <w:p w:rsidR="35E9C341" w:rsidP="55AE6DC7" w:rsidRDefault="35E9C341" w14:paraId="60420F13" w14:textId="0D340F84">
      <w:pPr>
        <w:pStyle w:val="Heading1"/>
        <w:tabs>
          <w:tab w:val="left" w:leader="none" w:pos="4080"/>
          <w:tab w:val="left" w:leader="none" w:pos="5614"/>
          <w:tab w:val="left" w:leader="none" w:pos="6519"/>
        </w:tabs>
        <w:spacing w:before="10" w:after="0" w:line="276" w:lineRule="auto"/>
        <w:ind w:left="20" w:right="17" w:firstLine="926"/>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Local:</w:t>
      </w:r>
      <w:r>
        <w:tab/>
      </w: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Data:</w:t>
      </w:r>
      <w:r>
        <w:tab/>
      </w: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w:t>
      </w:r>
      <w:r>
        <w:tab/>
      </w: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w:t>
      </w:r>
    </w:p>
    <w:p w:rsidR="55AE6DC7" w:rsidP="55AE6DC7" w:rsidRDefault="55AE6DC7" w14:paraId="697228FA" w14:textId="3ADE1C7A">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0C3416FF" w14:textId="4844EC4C">
      <w:pPr>
        <w:spacing w:before="94" w:after="200" w:line="276" w:lineRule="auto"/>
        <w:ind w:left="11" w:right="149"/>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r w:rsidRPr="55AE6DC7" w:rsidR="35E9C341">
        <w:rPr>
          <w:rFonts w:ascii="Calibri" w:hAnsi="Calibri" w:eastAsia="Calibri" w:cs="Calibri"/>
          <w:b w:val="1"/>
          <w:bCs w:val="1"/>
          <w:i w:val="0"/>
          <w:iCs w:val="0"/>
          <w:caps w:val="0"/>
          <w:smallCaps w:val="0"/>
          <w:noProof w:val="0"/>
          <w:color w:val="000000" w:themeColor="text1" w:themeTint="FF" w:themeShade="FF"/>
          <w:sz w:val="24"/>
          <w:szCs w:val="24"/>
          <w:lang w:val="pt-PT"/>
        </w:rPr>
        <w:t>Assinatura do Candidato/a</w:t>
      </w:r>
    </w:p>
    <w:p w:rsidR="55AE6DC7" w:rsidP="55AE6DC7" w:rsidRDefault="55AE6DC7" w14:paraId="11364B74" w14:textId="5726EEF3">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66B138E5" w14:textId="2F6F2DFB">
      <w:pPr>
        <w:spacing w:before="10"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08267482" w14:textId="4C737620">
      <w:pPr>
        <w:spacing w:before="88" w:after="200" w:line="276" w:lineRule="auto"/>
        <w:ind w:right="447"/>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685FAA4E" w14:textId="523AD8D7">
      <w:pPr>
        <w:spacing w:before="88" w:after="200" w:line="276" w:lineRule="auto"/>
        <w:ind w:right="447"/>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D25C76C" w14:textId="2D919E4D">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55AE6DC7" w:rsidP="55AE6DC7" w:rsidRDefault="55AE6DC7" w14:paraId="15A34535" w14:textId="103B19FA">
      <w:pPr>
        <w:spacing w:before="201" w:after="200" w:line="276" w:lineRule="auto"/>
        <w:ind w:left="2274" w:right="2637"/>
        <w:jc w:val="center"/>
        <w:rPr>
          <w:rFonts w:ascii="Calibri" w:hAnsi="Calibri" w:eastAsia="Calibri" w:cs="Calibri"/>
          <w:b w:val="0"/>
          <w:bCs w:val="0"/>
          <w:i w:val="0"/>
          <w:iCs w:val="0"/>
          <w:caps w:val="0"/>
          <w:smallCaps w:val="0"/>
          <w:noProof w:val="0"/>
          <w:color w:val="000000" w:themeColor="text1" w:themeTint="FF" w:themeShade="FF"/>
          <w:sz w:val="24"/>
          <w:szCs w:val="24"/>
          <w:lang w:val="pt-BR"/>
        </w:rPr>
      </w:pPr>
    </w:p>
    <w:p w:rsidR="35E9C341" w:rsidP="55AE6DC7" w:rsidRDefault="35E9C341" w14:paraId="3987F5D9" w14:textId="26F56E04">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1"/>
          <w:bCs w:val="1"/>
          <w:i w:val="0"/>
          <w:iCs w:val="0"/>
          <w:caps w:val="0"/>
          <w:smallCaps w:val="0"/>
          <w:noProof w:val="0"/>
          <w:color w:val="222222"/>
          <w:sz w:val="28"/>
          <w:szCs w:val="28"/>
          <w:lang w:val="pt-BR"/>
        </w:rPr>
        <w:t xml:space="preserve">  </w:t>
      </w:r>
      <w:r w:rsidRPr="55AE6DC7" w:rsidR="35E9C341">
        <w:rPr>
          <w:rFonts w:ascii="Calibri" w:hAnsi="Calibri" w:eastAsia="Calibri" w:cs="Calibri"/>
          <w:b w:val="1"/>
          <w:bCs w:val="1"/>
          <w:i w:val="0"/>
          <w:iCs w:val="0"/>
          <w:caps w:val="0"/>
          <w:smallCaps w:val="0"/>
          <w:noProof w:val="0"/>
          <w:color w:val="222222"/>
          <w:sz w:val="24"/>
          <w:szCs w:val="24"/>
          <w:lang w:val="pt-BR"/>
        </w:rPr>
        <w:t>AUTODECLARAÇÃO COMO TRANSEXUAL OU TRAVESTI </w:t>
      </w:r>
    </w:p>
    <w:p w:rsidR="35E9C341" w:rsidP="55AE6DC7" w:rsidRDefault="35E9C341" w14:paraId="647A3F7D" w14:textId="65C7968E">
      <w:pPr>
        <w:spacing w:after="200" w:line="276" w:lineRule="auto"/>
        <w:ind w:firstLine="851"/>
        <w:jc w:val="both"/>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Declaro, para os devidos fins, que eu, (NOME SOCIAL) ou (NOME CIVIL), (NACIONALIDADE), (PROFISSÃO), residente no (ENDEREÇO COMPLETO), (CPF), sou (TRANSEXUAL/TRAVESTI). Declaro estar ciente que, se for verificada a não veracidade de quaisquer informações prestadas nesta autodeclaração, estarei sujeito(a) à perda da vaga e a qualquer tempo a penalidades legais (administrativas e penais). </w:t>
      </w:r>
    </w:p>
    <w:p w:rsidR="55AE6DC7" w:rsidP="55AE6DC7" w:rsidRDefault="55AE6DC7" w14:paraId="761A32EE" w14:textId="31761D98">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35E9C341" w:rsidP="55AE6DC7" w:rsidRDefault="35E9C341" w14:paraId="6B48BA1C" w14:textId="07243EAA">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Assinatura do(a) candidato(a): ____________________________________</w:t>
      </w:r>
    </w:p>
    <w:p w:rsidR="35E9C341" w:rsidP="55AE6DC7" w:rsidRDefault="35E9C341" w14:paraId="2CB1B7FA" w14:textId="779EB7C8">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Nome: Local e data:  ____________________________________________</w:t>
      </w:r>
    </w:p>
    <w:p w:rsidR="55AE6DC7" w:rsidP="55AE6DC7" w:rsidRDefault="55AE6DC7" w14:paraId="27FDFDB4" w14:textId="4EF693CD">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43F37339" w14:textId="24ED5CB1">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77DE94B9" w14:textId="579D3A9D">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5D00614D" w14:textId="52543247">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74835BB1" w14:textId="6D5F10E0">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5F61BE98" w14:textId="3BE730CA">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59A20397" w14:textId="39E019A0">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2EC1CF62" w14:textId="1774386C">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29B096FE" w14:textId="5D5F0BCD">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5E735B43" w14:textId="631D7BC4">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46A288C0" w14:textId="0853FE34">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62372B61" w14:textId="3CFC6161">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11237EA8" w14:textId="7EEAE11A">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22A9EB66" w14:textId="1FE65E28">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095B78D5" w14:textId="4CBA9D07">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3B1E0913" w14:textId="434B018F">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6B3415FA" w14:textId="6413F4D8">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4F0E4327" w14:textId="1076C5A2">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28B6406A" w14:textId="0FB415C8">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35E9C341" w:rsidP="55AE6DC7" w:rsidRDefault="35E9C341" w14:paraId="4DAAF1D8" w14:textId="4FC3EE25">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1"/>
          <w:bCs w:val="1"/>
          <w:i w:val="0"/>
          <w:iCs w:val="0"/>
          <w:caps w:val="0"/>
          <w:smallCaps w:val="0"/>
          <w:noProof w:val="0"/>
          <w:color w:val="222222"/>
          <w:sz w:val="24"/>
          <w:szCs w:val="24"/>
          <w:lang w:val="pt-BR"/>
        </w:rPr>
        <w:t>  DECLARAÇÃO DE RECONHECIMENTO COMO TRANSEXUAL E TRAVESTI</w:t>
      </w:r>
    </w:p>
    <w:p w:rsidR="55AE6DC7" w:rsidP="55AE6DC7" w:rsidRDefault="55AE6DC7" w14:paraId="3CBDB48C" w14:textId="43E992E8">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35E9C341" w:rsidP="55AE6DC7" w:rsidRDefault="35E9C341" w14:paraId="18C7604B" w14:textId="037F4CF7">
      <w:pPr>
        <w:spacing w:after="200" w:line="276" w:lineRule="auto"/>
        <w:ind w:firstLine="851"/>
        <w:jc w:val="both"/>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Declaramos que o/a candidato/a _________________________________________, (TRANSEXUAL ou TRAVESTI), faz parte da comunidade/rede/coletividade transexual e travesti e reside no seguinte local: Endereço: _______________________________________________________________________Município:_____________________________Estado:_________País:_____________________Declaramos ainda estarmos cientes de que as informações aqui prestadas são de nossa inteira responsabilidade e que no caso de declaração falsa ou de informações inverídicas, implicará no indeferimento da inscrição do/a candidato/a e que também estaremos sujeitos/as a qualquer tempo a penalidades legais (administrativas e penais).</w:t>
      </w:r>
    </w:p>
    <w:p w:rsidR="35E9C341" w:rsidP="55AE6DC7" w:rsidRDefault="35E9C341" w14:paraId="0CE354EB" w14:textId="1F56DC9B">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 xml:space="preserve"> ___________________________ </w:t>
      </w:r>
    </w:p>
    <w:p w:rsidR="35E9C341" w:rsidP="55AE6DC7" w:rsidRDefault="35E9C341" w14:paraId="18DD0A3F" w14:textId="7E976AE0">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Assinatura da/o responsável </w:t>
      </w:r>
    </w:p>
    <w:p w:rsidR="35E9C341" w:rsidP="55AE6DC7" w:rsidRDefault="35E9C341" w14:paraId="0D629A5B" w14:textId="59356625">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 xml:space="preserve">____________________________  </w:t>
      </w:r>
    </w:p>
    <w:p w:rsidR="35E9C341" w:rsidP="55AE6DC7" w:rsidRDefault="35E9C341" w14:paraId="7A8CD48A" w14:textId="13627153">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Nome, rg e Assinatura da Testemunha Trans </w:t>
      </w:r>
    </w:p>
    <w:p w:rsidR="35E9C341" w:rsidP="55AE6DC7" w:rsidRDefault="35E9C341" w14:paraId="6C384AC6" w14:textId="31538C72">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 xml:space="preserve">__________________________ </w:t>
      </w:r>
    </w:p>
    <w:p w:rsidR="35E9C341" w:rsidP="55AE6DC7" w:rsidRDefault="35E9C341" w14:paraId="733399DE" w14:textId="18341754">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Nome, rg e Assinatura da Testemunha Trans</w:t>
      </w:r>
    </w:p>
    <w:p w:rsidR="35E9C341" w:rsidP="55AE6DC7" w:rsidRDefault="35E9C341" w14:paraId="76526148" w14:textId="69C4B153">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 xml:space="preserve"> _____________________________  </w:t>
      </w:r>
    </w:p>
    <w:p w:rsidR="35E9C341" w:rsidP="55AE6DC7" w:rsidRDefault="35E9C341" w14:paraId="3B10A7B7" w14:textId="5BF48E13">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Nome, rg e  Assinatura da Testemunha Trans</w:t>
      </w:r>
    </w:p>
    <w:p w:rsidR="55AE6DC7" w:rsidP="55AE6DC7" w:rsidRDefault="55AE6DC7" w14:paraId="5AD44180" w14:textId="2054FBD2">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55AE6DC7" w:rsidP="55AE6DC7" w:rsidRDefault="55AE6DC7" w14:paraId="474B4DBD" w14:textId="6C1D9943">
      <w:pPr>
        <w:spacing w:after="200" w:line="276" w:lineRule="auto"/>
        <w:rPr>
          <w:rFonts w:ascii="Calibri" w:hAnsi="Calibri" w:eastAsia="Calibri" w:cs="Calibri"/>
          <w:b w:val="0"/>
          <w:bCs w:val="0"/>
          <w:i w:val="0"/>
          <w:iCs w:val="0"/>
          <w:caps w:val="0"/>
          <w:smallCaps w:val="0"/>
          <w:noProof w:val="0"/>
          <w:color w:val="222222"/>
          <w:sz w:val="24"/>
          <w:szCs w:val="24"/>
          <w:lang w:val="pt-BR"/>
        </w:rPr>
      </w:pPr>
    </w:p>
    <w:p w:rsidR="35E9C341" w:rsidP="55AE6DC7" w:rsidRDefault="35E9C341" w14:paraId="0FEB1288" w14:textId="3FA33105">
      <w:pPr>
        <w:spacing w:after="200" w:line="276" w:lineRule="auto"/>
        <w:rPr>
          <w:rFonts w:ascii="Calibri" w:hAnsi="Calibri" w:eastAsia="Calibri" w:cs="Calibri"/>
          <w:b w:val="0"/>
          <w:bCs w:val="0"/>
          <w:i w:val="0"/>
          <w:iCs w:val="0"/>
          <w:caps w:val="0"/>
          <w:smallCaps w:val="0"/>
          <w:noProof w:val="0"/>
          <w:color w:val="222222"/>
          <w:sz w:val="24"/>
          <w:szCs w:val="24"/>
          <w:lang w:val="pt-BR"/>
        </w:rPr>
      </w:pPr>
      <w:r w:rsidRPr="55AE6DC7" w:rsidR="35E9C341">
        <w:rPr>
          <w:rFonts w:ascii="Calibri" w:hAnsi="Calibri" w:eastAsia="Calibri" w:cs="Calibri"/>
          <w:b w:val="0"/>
          <w:bCs w:val="0"/>
          <w:i w:val="0"/>
          <w:iCs w:val="0"/>
          <w:caps w:val="0"/>
          <w:smallCaps w:val="0"/>
          <w:noProof w:val="0"/>
          <w:color w:val="222222"/>
          <w:sz w:val="24"/>
          <w:szCs w:val="24"/>
          <w:lang w:val="pt-BR"/>
        </w:rPr>
        <w:t>Local/Data: ___________________________________</w:t>
      </w:r>
    </w:p>
    <w:p w:rsidR="55AE6DC7" w:rsidP="55AE6DC7" w:rsidRDefault="55AE6DC7" w14:paraId="7561603F" w14:textId="7686CF7B">
      <w:pPr>
        <w:pStyle w:val="Normal"/>
        <w:spacing w:after="0" w:line="360" w:lineRule="auto"/>
      </w:pPr>
    </w:p>
    <w:sectPr w:rsidR="00A0337B">
      <w:headerReference w:type="default" r:id="rId15"/>
      <w:pgSz w:w="11906" w:h="16838" w:orient="portrait"/>
      <w:pgMar w:top="1417" w:right="1701" w:bottom="1417" w:left="1701" w:header="709" w:footer="720" w:gutter="0"/>
      <w:cols w:space="720"/>
      <w:docGrid w:linePitch="360" w:charSpace="-2049"/>
      <w:footerReference w:type="default" r:id="Rb2342798281c4e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43E20" w:rsidRDefault="00E43E20" w14:paraId="55B91B0D" wp14:textId="77777777">
      <w:pPr>
        <w:spacing w:after="0" w:line="240" w:lineRule="auto"/>
      </w:pPr>
      <w:r>
        <w:separator/>
      </w:r>
    </w:p>
  </w:endnote>
  <w:endnote w:type="continuationSeparator" w:id="0">
    <w:p xmlns:wp14="http://schemas.microsoft.com/office/word/2010/wordml" w:rsidR="00E43E20" w:rsidRDefault="00E43E20" w14:paraId="6810F0D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elanormal"/>
      <w:bidiVisual w:val="0"/>
      <w:tblW w:w="0" w:type="auto"/>
      <w:tblLayout w:type="fixed"/>
      <w:tblLook w:val="06A0" w:firstRow="1" w:lastRow="0" w:firstColumn="1" w:lastColumn="0" w:noHBand="1" w:noVBand="1"/>
    </w:tblPr>
    <w:tblGrid>
      <w:gridCol w:w="2830"/>
      <w:gridCol w:w="2830"/>
      <w:gridCol w:w="2830"/>
    </w:tblGrid>
    <w:tr w:rsidR="55AE6DC7" w:rsidTr="55AE6DC7" w14:paraId="1485676F">
      <w:trPr>
        <w:trHeight w:val="300"/>
      </w:trPr>
      <w:tc>
        <w:tcPr>
          <w:tcW w:w="2830" w:type="dxa"/>
          <w:tcMar/>
        </w:tcPr>
        <w:p w:rsidR="55AE6DC7" w:rsidP="55AE6DC7" w:rsidRDefault="55AE6DC7" w14:paraId="348B758C" w14:textId="5A88B6F5">
          <w:pPr>
            <w:pStyle w:val="Cabealho"/>
            <w:bidi w:val="0"/>
            <w:ind w:left="-115"/>
            <w:jc w:val="left"/>
          </w:pPr>
        </w:p>
      </w:tc>
      <w:tc>
        <w:tcPr>
          <w:tcW w:w="2830" w:type="dxa"/>
          <w:tcMar/>
        </w:tcPr>
        <w:p w:rsidR="55AE6DC7" w:rsidP="55AE6DC7" w:rsidRDefault="55AE6DC7" w14:paraId="67544250" w14:textId="634D5B3C">
          <w:pPr>
            <w:pStyle w:val="Cabealho"/>
            <w:bidi w:val="0"/>
            <w:jc w:val="center"/>
          </w:pPr>
        </w:p>
      </w:tc>
      <w:tc>
        <w:tcPr>
          <w:tcW w:w="2830" w:type="dxa"/>
          <w:tcMar/>
        </w:tcPr>
        <w:p w:rsidR="55AE6DC7" w:rsidP="55AE6DC7" w:rsidRDefault="55AE6DC7" w14:paraId="0CADA21B" w14:textId="34C2CCB6">
          <w:pPr>
            <w:pStyle w:val="Cabealho"/>
            <w:bidi w:val="0"/>
            <w:ind w:right="-115"/>
            <w:jc w:val="right"/>
          </w:pPr>
        </w:p>
      </w:tc>
    </w:tr>
  </w:tbl>
  <w:p w:rsidR="55AE6DC7" w:rsidP="55AE6DC7" w:rsidRDefault="55AE6DC7" w14:paraId="3356927B" w14:textId="4948D180">
    <w:pPr>
      <w:pStyle w:val="Rodap"/>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43E20" w:rsidRDefault="00E43E20" w14:paraId="74E797DC" wp14:textId="77777777">
      <w:pPr>
        <w:spacing w:after="0" w:line="240" w:lineRule="auto"/>
      </w:pPr>
      <w:r>
        <w:separator/>
      </w:r>
    </w:p>
  </w:footnote>
  <w:footnote w:type="continuationSeparator" w:id="0">
    <w:p xmlns:wp14="http://schemas.microsoft.com/office/word/2010/wordml" w:rsidR="00E43E20" w:rsidRDefault="00E43E20" w14:paraId="25AF7EAE"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0337B" w:rsidRDefault="00A0337B" w14:paraId="528E01FA" wp14:textId="546945D1">
    <w:pPr>
      <w:pStyle w:val="Cabealho"/>
      <w:pBdr>
        <w:bottom w:val="single" w:color="C0C0C0" w:sz="4" w:space="1"/>
      </w:pBdr>
      <w:tabs>
        <w:tab w:val="clear" w:pos="4252"/>
        <w:tab w:val="clear" w:pos="8504"/>
        <w:tab w:val="center" w:pos="5954"/>
      </w:tabs>
      <w:ind w:left="-851" w:right="-852"/>
    </w:pPr>
    <w:r w:rsidRPr="55AE6DC7" w:rsidR="55AE6DC7">
      <w:rPr>
        <w:sz w:val="16"/>
        <w:szCs w:val="16"/>
      </w:rPr>
      <w:t>Edital 0</w:t>
    </w:r>
    <w:r w:rsidRPr="55AE6DC7" w:rsidR="55AE6DC7">
      <w:rPr>
        <w:sz w:val="16"/>
        <w:szCs w:val="16"/>
      </w:rPr>
      <w:t>2</w:t>
    </w:r>
    <w:r w:rsidRPr="55AE6DC7" w:rsidR="55AE6DC7">
      <w:rPr>
        <w:sz w:val="16"/>
        <w:szCs w:val="16"/>
      </w:rPr>
      <w:t>/202</w:t>
    </w:r>
    <w:r w:rsidRPr="55AE6DC7" w:rsidR="55AE6DC7">
      <w:rPr>
        <w:sz w:val="16"/>
        <w:szCs w:val="16"/>
      </w:rPr>
      <w:t>2</w:t>
    </w:r>
    <w:r w:rsidRPr="55AE6DC7" w:rsidR="55AE6DC7">
      <w:rPr>
        <w:sz w:val="16"/>
        <w:szCs w:val="16"/>
      </w:rPr>
      <w:t>-PPGMATERIAIS/PROPEP-CPG/UFAL - Abertura de Processo Seletivo</w:t>
    </w:r>
    <w:r w:rsidRPr="55AE6DC7" w:rsidR="55AE6DC7">
      <w:rPr>
        <w:sz w:val="16"/>
        <w:szCs w:val="16"/>
      </w:rPr>
      <w:t xml:space="preserve"> para o Curso de Douto</w:t>
    </w:r>
    <w:r w:rsidRPr="55AE6DC7" w:rsidR="55AE6DC7">
      <w:rPr>
        <w:sz w:val="16"/>
        <w:szCs w:val="16"/>
      </w:rPr>
      <w:t>r</w:t>
    </w:r>
    <w:r w:rsidRPr="55AE6DC7" w:rsidR="55AE6DC7">
      <w:rPr>
        <w:sz w:val="16"/>
        <w:szCs w:val="16"/>
      </w:rPr>
      <w:t>ado em Materiais</w:t>
    </w:r>
    <w:r w:rsidRPr="55AE6DC7" w:rsidR="55AE6DC7">
      <w:rPr>
        <w:rFonts w:eastAsia="Times New Roman" w:cs="Calibri"/>
        <w:b w:val="1"/>
        <w:bCs w:val="1"/>
        <w:caps w:val="1"/>
      </w:rP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549f20e9"/>
    <w:multiLevelType xmlns:w="http://schemas.openxmlformats.org/wordprocessingml/2006/main" w:val="hybridMultilevel"/>
    <w:lvl xmlns:w="http://schemas.openxmlformats.org/wordprocessingml/2006/main" w:ilvl="0">
      <w:start w:val="1"/>
      <w:numFmt w:val="decimal"/>
      <w:lvlText w:val="%1."/>
      <w:lvlJc w:val="left"/>
      <w:pPr>
        <w:ind w:left="89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9ede6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8c2e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0000001"/>
    <w:name w:val="WWNum4"/>
    <w:lvl w:ilvl="0">
      <w:start w:val="1"/>
      <w:numFmt w:val="upperRoman"/>
      <w:lvlText w:val="%1."/>
      <w:lvlJc w:val="right"/>
      <w:pPr>
        <w:tabs>
          <w:tab w:val="num" w:pos="0"/>
        </w:tabs>
        <w:ind w:left="360" w:hanging="360"/>
      </w:pPr>
      <w:rPr>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5"/>
    <w:lvl w:ilvl="0">
      <w:start w:val="1"/>
      <w:numFmt w:val="upperRoman"/>
      <w:lvlText w:val="%1."/>
      <w:lvlJc w:val="righ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6"/>
    <w:lvl w:ilvl="0">
      <w:start w:val="1"/>
      <w:numFmt w:val="upperRoman"/>
      <w:lvlText w:val="%1."/>
      <w:lvlJc w:val="righ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7"/>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A0C1D76"/>
    <w:multiLevelType w:val="hybridMultilevel"/>
    <w:tmpl w:val="2B4C57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1">
    <w:abstractNumId w:val="10"/>
  </w:num>
  <w:num w:numId="10">
    <w:abstractNumId w:val="9"/>
  </w:num>
  <w:num w:numId="9">
    <w:abstractNumId w:val="8"/>
  </w:num>
  <w:num w:numId="1" w16cid:durableId="1618174890">
    <w:abstractNumId w:val="0"/>
  </w:num>
  <w:num w:numId="2" w16cid:durableId="701595290">
    <w:abstractNumId w:val="1"/>
  </w:num>
  <w:num w:numId="3" w16cid:durableId="786508261">
    <w:abstractNumId w:val="2"/>
  </w:num>
  <w:num w:numId="4" w16cid:durableId="2054841164">
    <w:abstractNumId w:val="3"/>
  </w:num>
  <w:num w:numId="5" w16cid:durableId="351033051">
    <w:abstractNumId w:val="4"/>
  </w:num>
  <w:num w:numId="6" w16cid:durableId="1229266942">
    <w:abstractNumId w:val="5"/>
  </w:num>
  <w:num w:numId="7" w16cid:durableId="145320233">
    <w:abstractNumId w:val="6"/>
  </w:num>
  <w:num w:numId="8" w16cid:durableId="26065284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D8"/>
    <w:rsid w:val="00045678"/>
    <w:rsid w:val="00061D32"/>
    <w:rsid w:val="00105143"/>
    <w:rsid w:val="00140183"/>
    <w:rsid w:val="00154837"/>
    <w:rsid w:val="00184BB3"/>
    <w:rsid w:val="0019307B"/>
    <w:rsid w:val="001E0AD8"/>
    <w:rsid w:val="001E6F87"/>
    <w:rsid w:val="001F13F0"/>
    <w:rsid w:val="00246C4C"/>
    <w:rsid w:val="0029076A"/>
    <w:rsid w:val="002E533C"/>
    <w:rsid w:val="0033714B"/>
    <w:rsid w:val="00342B8A"/>
    <w:rsid w:val="00367027"/>
    <w:rsid w:val="003B0C4F"/>
    <w:rsid w:val="003B175B"/>
    <w:rsid w:val="003D54AA"/>
    <w:rsid w:val="0041406A"/>
    <w:rsid w:val="0042732E"/>
    <w:rsid w:val="00463203"/>
    <w:rsid w:val="00473B78"/>
    <w:rsid w:val="0047523E"/>
    <w:rsid w:val="00557BB5"/>
    <w:rsid w:val="005D2D1A"/>
    <w:rsid w:val="00622B38"/>
    <w:rsid w:val="006A0003"/>
    <w:rsid w:val="006B20DA"/>
    <w:rsid w:val="0073690B"/>
    <w:rsid w:val="0074472E"/>
    <w:rsid w:val="007C7928"/>
    <w:rsid w:val="007D290C"/>
    <w:rsid w:val="007E0FE2"/>
    <w:rsid w:val="007F5D62"/>
    <w:rsid w:val="00825B78"/>
    <w:rsid w:val="00900D14"/>
    <w:rsid w:val="0091290B"/>
    <w:rsid w:val="00912CD2"/>
    <w:rsid w:val="009562EA"/>
    <w:rsid w:val="00991785"/>
    <w:rsid w:val="009A1DB7"/>
    <w:rsid w:val="00A0337B"/>
    <w:rsid w:val="00A639F1"/>
    <w:rsid w:val="00A903BA"/>
    <w:rsid w:val="00AB483C"/>
    <w:rsid w:val="00AC17D1"/>
    <w:rsid w:val="00AE0924"/>
    <w:rsid w:val="00B16B9E"/>
    <w:rsid w:val="00B87FC7"/>
    <w:rsid w:val="00C24EA3"/>
    <w:rsid w:val="00C64901"/>
    <w:rsid w:val="00C87D59"/>
    <w:rsid w:val="00C91C80"/>
    <w:rsid w:val="00CA34A2"/>
    <w:rsid w:val="00D14038"/>
    <w:rsid w:val="00D44CFE"/>
    <w:rsid w:val="00D704BB"/>
    <w:rsid w:val="00D8126F"/>
    <w:rsid w:val="00D9122A"/>
    <w:rsid w:val="00D94E3D"/>
    <w:rsid w:val="00D970B6"/>
    <w:rsid w:val="00DD0AE9"/>
    <w:rsid w:val="00E43E20"/>
    <w:rsid w:val="00E8455A"/>
    <w:rsid w:val="00F85C7C"/>
    <w:rsid w:val="01890E18"/>
    <w:rsid w:val="0428F20D"/>
    <w:rsid w:val="0561C192"/>
    <w:rsid w:val="073C90E7"/>
    <w:rsid w:val="0C3EDC5D"/>
    <w:rsid w:val="0EE99700"/>
    <w:rsid w:val="0FC25AA5"/>
    <w:rsid w:val="12913668"/>
    <w:rsid w:val="13C683B8"/>
    <w:rsid w:val="142BFECD"/>
    <w:rsid w:val="143F9B66"/>
    <w:rsid w:val="17B93DBF"/>
    <w:rsid w:val="198FD808"/>
    <w:rsid w:val="1A083042"/>
    <w:rsid w:val="1B9A055E"/>
    <w:rsid w:val="1DE3F62F"/>
    <w:rsid w:val="1EF695CD"/>
    <w:rsid w:val="211DB62D"/>
    <w:rsid w:val="215D4D16"/>
    <w:rsid w:val="22AC9663"/>
    <w:rsid w:val="22BD6C10"/>
    <w:rsid w:val="234BD32F"/>
    <w:rsid w:val="24363DDF"/>
    <w:rsid w:val="276DDEA1"/>
    <w:rsid w:val="2A7B95BA"/>
    <w:rsid w:val="2F193DA3"/>
    <w:rsid w:val="30730C6D"/>
    <w:rsid w:val="30BB686D"/>
    <w:rsid w:val="30C912B1"/>
    <w:rsid w:val="33BE58A5"/>
    <w:rsid w:val="3444B63F"/>
    <w:rsid w:val="34F4C0DA"/>
    <w:rsid w:val="35E9C341"/>
    <w:rsid w:val="38B8D56E"/>
    <w:rsid w:val="395B32AA"/>
    <w:rsid w:val="3AE642CF"/>
    <w:rsid w:val="3C03741E"/>
    <w:rsid w:val="400CFBF3"/>
    <w:rsid w:val="405A3F04"/>
    <w:rsid w:val="424E0CA3"/>
    <w:rsid w:val="4275B82F"/>
    <w:rsid w:val="43351CB3"/>
    <w:rsid w:val="43A5712B"/>
    <w:rsid w:val="48B73170"/>
    <w:rsid w:val="4B292321"/>
    <w:rsid w:val="4B97E202"/>
    <w:rsid w:val="4CA02480"/>
    <w:rsid w:val="4CD24C06"/>
    <w:rsid w:val="4D4EB645"/>
    <w:rsid w:val="4F2246AE"/>
    <w:rsid w:val="50144B5F"/>
    <w:rsid w:val="53171BA8"/>
    <w:rsid w:val="54158622"/>
    <w:rsid w:val="55AE6DC7"/>
    <w:rsid w:val="5648C6F0"/>
    <w:rsid w:val="583A98CC"/>
    <w:rsid w:val="59ED74CB"/>
    <w:rsid w:val="5A6803EB"/>
    <w:rsid w:val="5AF1DFAA"/>
    <w:rsid w:val="5B89452C"/>
    <w:rsid w:val="5FA6CB5A"/>
    <w:rsid w:val="6307DD57"/>
    <w:rsid w:val="6347A56D"/>
    <w:rsid w:val="637604B0"/>
    <w:rsid w:val="63AA3BED"/>
    <w:rsid w:val="65CA7EF8"/>
    <w:rsid w:val="669FB44E"/>
    <w:rsid w:val="675C391B"/>
    <w:rsid w:val="6856051C"/>
    <w:rsid w:val="6983933C"/>
    <w:rsid w:val="6C917019"/>
    <w:rsid w:val="6EA12291"/>
    <w:rsid w:val="775E360C"/>
    <w:rsid w:val="7AB64D78"/>
    <w:rsid w:val="7AD41030"/>
    <w:rsid w:val="7AE7965F"/>
    <w:rsid w:val="7D285D96"/>
    <w:rsid w:val="7D45B769"/>
    <w:rsid w:val="7E4E8765"/>
    <w:rsid w:val="7F2C0CA6"/>
    <w:rsid w:val="7FEB495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D31B97E"/>
  <w15:chartTrackingRefBased/>
  <w15:docId w15:val="{4E633A0E-3C06-4196-9BED-1C49707FF1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line="276" w:lineRule="auto"/>
    </w:pPr>
    <w:rPr>
      <w:rFonts w:ascii="Calibri" w:hAnsi="Calibri" w:eastAsia="Calibri"/>
      <w:sz w:val="22"/>
      <w:szCs w:val="22"/>
      <w:lang w:eastAsia="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DefaultParagraphFont1" w:customStyle="1">
    <w:name w:val="Default Paragraph Font1"/>
  </w:style>
  <w:style w:type="character" w:styleId="TitleChar" w:customStyle="1">
    <w:name w:val="Title Char"/>
    <w:rPr>
      <w:rFonts w:ascii="Arial" w:hAnsi="Arial" w:eastAsia="Times New Roman" w:cs="Arial"/>
      <w:b/>
      <w:color w:val="000000"/>
      <w:sz w:val="20"/>
      <w:szCs w:val="20"/>
    </w:rPr>
  </w:style>
  <w:style w:type="character" w:styleId="BalloonTextChar" w:customStyle="1">
    <w:name w:val="Balloon Text Char"/>
    <w:rPr>
      <w:rFonts w:ascii="Tahoma" w:hAnsi="Tahoma" w:eastAsia="Calibri" w:cs="Tahoma"/>
      <w:sz w:val="16"/>
      <w:szCs w:val="16"/>
    </w:rPr>
  </w:style>
  <w:style w:type="character" w:styleId="HeaderChar" w:customStyle="1">
    <w:name w:val="Header Char"/>
    <w:rPr>
      <w:rFonts w:ascii="Calibri" w:hAnsi="Calibri" w:eastAsia="Calibri" w:cs="Times New Roman"/>
    </w:rPr>
  </w:style>
  <w:style w:type="character" w:styleId="FooterChar" w:customStyle="1">
    <w:name w:val="Footer Char"/>
    <w:rPr>
      <w:rFonts w:ascii="Calibri" w:hAnsi="Calibri" w:eastAsia="Calibri" w:cs="Times New Roman"/>
    </w:rPr>
  </w:style>
  <w:style w:type="character" w:styleId="Hyperlink">
    <w:name w:val="Hyperlink"/>
    <w:rPr>
      <w:rFonts w:cs="Times New Roman"/>
      <w:color w:val="0000FF"/>
      <w:u w:val="single"/>
      <w:lang/>
    </w:rPr>
  </w:style>
  <w:style w:type="character" w:styleId="SubtitleChar" w:customStyle="1">
    <w:name w:val="Subtitle Char"/>
    <w:rPr>
      <w:rFonts w:ascii="Cambria" w:hAnsi="Cambria" w:eastAsia="Times New Roman" w:cs="Times New Roman"/>
      <w:sz w:val="24"/>
      <w:szCs w:val="24"/>
    </w:rPr>
  </w:style>
  <w:style w:type="character" w:styleId="apple-style-span" w:customStyle="1">
    <w:name w:val="apple-style-span"/>
    <w:basedOn w:val="DefaultParagraphFont1"/>
  </w:style>
  <w:style w:type="character" w:styleId="annotationreference" w:customStyle="1">
    <w:name w:val="annotation reference"/>
    <w:rPr>
      <w:sz w:val="16"/>
      <w:szCs w:val="16"/>
    </w:rPr>
  </w:style>
  <w:style w:type="character" w:styleId="CommentTextChar" w:customStyle="1">
    <w:name w:val="Comment Text Char"/>
    <w:rPr>
      <w:rFonts w:ascii="Calibri" w:hAnsi="Calibri" w:eastAsia="Calibri" w:cs="Times New Roman"/>
      <w:sz w:val="20"/>
      <w:szCs w:val="20"/>
    </w:rPr>
  </w:style>
  <w:style w:type="character" w:styleId="CommentSubjectChar" w:customStyle="1">
    <w:name w:val="Comment Subject Char"/>
    <w:rPr>
      <w:rFonts w:ascii="Calibri" w:hAnsi="Calibri" w:eastAsia="Calibri" w:cs="Times New Roman"/>
      <w:b/>
      <w:bCs/>
      <w:sz w:val="20"/>
      <w:szCs w:val="20"/>
    </w:rPr>
  </w:style>
  <w:style w:type="character" w:styleId="FollowedHyperlink1" w:customStyle="1">
    <w:name w:val="FollowedHyperlink1"/>
    <w:rPr>
      <w:color w:val="800080"/>
      <w:u w:val="single"/>
    </w:rPr>
  </w:style>
  <w:style w:type="character" w:styleId="BodyText2Char" w:customStyle="1">
    <w:name w:val="Body Text 2 Char"/>
    <w:rPr>
      <w:sz w:val="22"/>
      <w:szCs w:val="22"/>
    </w:rPr>
  </w:style>
  <w:style w:type="character" w:styleId="apple-converted-space" w:customStyle="1">
    <w:name w:val="apple-converted-space"/>
    <w:basedOn w:val="DefaultParagraphFont1"/>
  </w:style>
  <w:style w:type="character" w:styleId="il" w:customStyle="1">
    <w:name w:val="il"/>
    <w:basedOn w:val="DefaultParagraphFont1"/>
  </w:style>
  <w:style w:type="character" w:styleId="EndnoteTextChar" w:customStyle="1">
    <w:name w:val="Endnote Text Char"/>
  </w:style>
  <w:style w:type="character" w:styleId="endnotereference" w:customStyle="1">
    <w:name w:val="endnote reference"/>
    <w:rPr>
      <w:vertAlign w:val="superscript"/>
    </w:rPr>
  </w:style>
  <w:style w:type="character" w:styleId="MenoPendente1" w:customStyle="1">
    <w:name w:val="Menção Pendente1"/>
    <w:rPr>
      <w:color w:val="605E5C"/>
    </w:rPr>
  </w:style>
  <w:style w:type="character" w:styleId="ListLabel1" w:customStyle="1">
    <w:name w:val="ListLabel 1"/>
    <w:rPr>
      <w:rFonts w:cs="Times New Roman"/>
    </w:rPr>
  </w:style>
  <w:style w:type="character" w:styleId="ListLabel2" w:customStyle="1">
    <w:name w:val="ListLabel 2"/>
    <w:rPr>
      <w:rFonts w:cs="Times New Roman"/>
      <w:b/>
    </w:rPr>
  </w:style>
  <w:style w:type="character" w:styleId="ListLabel3" w:customStyle="1">
    <w:name w:val="ListLabel 3"/>
    <w:rPr>
      <w:rFonts w:cs="Times New Roman"/>
      <w:b w:val="0"/>
    </w:rPr>
  </w:style>
  <w:style w:type="character" w:styleId="ListLabel4" w:customStyle="1">
    <w:name w:val="ListLabel 4"/>
    <w:rPr>
      <w:i w:val="0"/>
    </w:rPr>
  </w:style>
  <w:style w:type="character" w:styleId="ListLabel5" w:customStyle="1">
    <w:name w:val="ListLabel 5"/>
    <w:rPr>
      <w:b w:val="0"/>
    </w:rPr>
  </w:style>
  <w:style w:type="paragraph" w:styleId="Ttulo1" w:customStyle="1">
    <w:name w:val="Título1"/>
    <w:basedOn w:val="Normal"/>
    <w:next w:val="Corpodetexto"/>
    <w:pPr>
      <w:keepNext/>
      <w:spacing w:before="240" w:after="40" w:line="100" w:lineRule="atLeast"/>
      <w:jc w:val="center"/>
    </w:pPr>
    <w:rPr>
      <w:rFonts w:ascii="Arial" w:hAnsi="Arial" w:eastAsia="Times New Roman" w:cs="Arial"/>
      <w:b/>
      <w:color w:val="000000"/>
      <w:sz w:val="20"/>
      <w:szCs w:val="20"/>
    </w:rPr>
  </w:style>
  <w:style w:type="paragraph" w:styleId="Corpodetexto">
    <w:name w:val="Body Text"/>
    <w:basedOn w:val="Normal"/>
    <w:pPr>
      <w:spacing w:after="120"/>
    </w:pPr>
  </w:style>
  <w:style w:type="paragraph" w:styleId="Lista">
    <w:name w:val="List"/>
    <w:basedOn w:val="Corpodetexto"/>
    <w:rPr>
      <w:rFonts w:cs="Arial"/>
    </w:rPr>
  </w:style>
  <w:style w:type="paragraph" w:styleId="Legenda1" w:customStyle="1">
    <w:name w:val="Legenda1"/>
    <w:basedOn w:val="Normal"/>
    <w:pPr>
      <w:suppressLineNumbers/>
      <w:spacing w:before="120" w:after="120"/>
    </w:pPr>
    <w:rPr>
      <w:rFonts w:cs="Arial"/>
      <w:i/>
      <w:iCs/>
      <w:sz w:val="24"/>
      <w:szCs w:val="24"/>
    </w:rPr>
  </w:style>
  <w:style w:type="paragraph" w:styleId="ndice" w:customStyle="1">
    <w:name w:val="Índice"/>
    <w:basedOn w:val="Normal"/>
    <w:pPr>
      <w:suppressLineNumbers/>
    </w:pPr>
    <w:rPr>
      <w:rFonts w:cs="Arial"/>
    </w:rPr>
  </w:style>
  <w:style w:type="paragraph" w:styleId="BalloonText1" w:customStyle="1">
    <w:name w:val="Balloon Text1"/>
    <w:basedOn w:val="Normal"/>
    <w:pPr>
      <w:spacing w:after="0" w:line="100" w:lineRule="atLeast"/>
    </w:pPr>
    <w:rPr>
      <w:rFonts w:ascii="Tahoma" w:hAnsi="Tahoma"/>
      <w:sz w:val="16"/>
      <w:szCs w:val="16"/>
    </w:rPr>
  </w:style>
  <w:style w:type="paragraph" w:styleId="Cabealho">
    <w:name w:val="header"/>
    <w:basedOn w:val="Normal"/>
    <w:pPr>
      <w:suppressLineNumbers/>
      <w:tabs>
        <w:tab w:val="center" w:pos="4252"/>
        <w:tab w:val="right" w:pos="8504"/>
      </w:tabs>
      <w:spacing w:after="0" w:line="100" w:lineRule="atLeast"/>
    </w:pPr>
    <w:rPr>
      <w:sz w:val="20"/>
      <w:szCs w:val="20"/>
    </w:rPr>
  </w:style>
  <w:style w:type="paragraph" w:styleId="Rodap">
    <w:name w:val="footer"/>
    <w:basedOn w:val="Normal"/>
    <w:pPr>
      <w:suppressLineNumbers/>
      <w:tabs>
        <w:tab w:val="center" w:pos="4252"/>
        <w:tab w:val="right" w:pos="8504"/>
      </w:tabs>
      <w:spacing w:after="0" w:line="100" w:lineRule="atLeast"/>
    </w:pPr>
    <w:rPr>
      <w:sz w:val="20"/>
      <w:szCs w:val="20"/>
    </w:rPr>
  </w:style>
  <w:style w:type="paragraph" w:styleId="ColorfulList-Accent11" w:customStyle="1">
    <w:name w:val="Colorful List - Accent 11"/>
    <w:basedOn w:val="Normal"/>
    <w:pPr>
      <w:ind w:left="720"/>
    </w:pPr>
  </w:style>
  <w:style w:type="paragraph" w:styleId="MediumGrid21" w:customStyle="1">
    <w:name w:val="Medium Grid 21"/>
    <w:pPr>
      <w:suppressAutoHyphens/>
    </w:pPr>
    <w:rPr>
      <w:rFonts w:ascii="Calibri" w:hAnsi="Calibri" w:eastAsia="Calibri"/>
      <w:sz w:val="22"/>
      <w:szCs w:val="22"/>
      <w:lang w:eastAsia="ar-SA"/>
    </w:rPr>
  </w:style>
  <w:style w:type="paragraph" w:styleId="Subttulo">
    <w:name w:val="Subtitle"/>
    <w:basedOn w:val="Normal"/>
    <w:next w:val="Corpodetexto"/>
    <w:qFormat/>
    <w:pPr>
      <w:spacing w:after="60"/>
      <w:jc w:val="center"/>
    </w:pPr>
    <w:rPr>
      <w:rFonts w:ascii="Cambria" w:hAnsi="Cambria" w:eastAsia="Times New Roman"/>
      <w:i/>
      <w:iCs/>
      <w:sz w:val="24"/>
      <w:szCs w:val="24"/>
    </w:rPr>
  </w:style>
  <w:style w:type="paragraph" w:styleId="Default" w:customStyle="1">
    <w:name w:val="Default"/>
    <w:pPr>
      <w:suppressAutoHyphens/>
    </w:pPr>
    <w:rPr>
      <w:rFonts w:eastAsia="Calibri"/>
      <w:color w:val="000000"/>
      <w:sz w:val="24"/>
      <w:szCs w:val="24"/>
      <w:lang w:eastAsia="ar-SA"/>
    </w:rPr>
  </w:style>
  <w:style w:type="paragraph" w:styleId="annotationtext" w:customStyle="1">
    <w:name w:val="annotation text"/>
    <w:basedOn w:val="Normal"/>
    <w:pPr>
      <w:spacing w:line="100" w:lineRule="atLeast"/>
    </w:pPr>
    <w:rPr>
      <w:sz w:val="20"/>
      <w:szCs w:val="20"/>
    </w:rPr>
  </w:style>
  <w:style w:type="paragraph" w:styleId="annotationsubject" w:customStyle="1">
    <w:name w:val="annotation subject"/>
    <w:basedOn w:val="annotationtext"/>
    <w:rPr>
      <w:b/>
      <w:bCs/>
    </w:rPr>
  </w:style>
  <w:style w:type="paragraph" w:styleId="ColorfulShading-Accent11" w:customStyle="1">
    <w:name w:val="Colorful Shading - Accent 11"/>
    <w:pPr>
      <w:suppressAutoHyphens/>
    </w:pPr>
    <w:rPr>
      <w:rFonts w:ascii="Calibri" w:hAnsi="Calibri" w:eastAsia="Calibri"/>
      <w:sz w:val="22"/>
      <w:szCs w:val="22"/>
      <w:lang w:eastAsia="ar-SA"/>
    </w:rPr>
  </w:style>
  <w:style w:type="paragraph" w:styleId="BodyText21" w:customStyle="1">
    <w:name w:val="Body Text 21"/>
    <w:basedOn w:val="Normal"/>
    <w:pPr>
      <w:spacing w:after="120" w:line="480" w:lineRule="auto"/>
    </w:pPr>
  </w:style>
  <w:style w:type="paragraph" w:styleId="endnotetext" w:customStyle="1">
    <w:name w:val="endnote text"/>
    <w:basedOn w:val="Normal"/>
    <w:pPr>
      <w:spacing w:after="0" w:line="100" w:lineRule="atLeast"/>
    </w:pPr>
    <w:rPr>
      <w:sz w:val="20"/>
      <w:szCs w:val="20"/>
    </w:rPr>
  </w:style>
  <w:style w:type="paragraph" w:styleId="Revision1" w:customStyle="1">
    <w:name w:val="Revision1"/>
    <w:pPr>
      <w:suppressAutoHyphens/>
    </w:pPr>
    <w:rPr>
      <w:rFonts w:ascii="Calibri" w:hAnsi="Calibri" w:eastAsia="Calibri"/>
      <w:sz w:val="22"/>
      <w:szCs w:val="22"/>
      <w:lang w:eastAsia="ar-SA"/>
    </w:rPr>
  </w:style>
  <w:style w:type="paragraph" w:styleId="ListParagraph1" w:customStyle="1">
    <w:name w:val="List Paragraph1"/>
    <w:basedOn w:val="Normal"/>
    <w:pPr>
      <w:ind w:left="720"/>
    </w:pPr>
  </w:style>
  <w:style w:type="paragraph" w:styleId="GradeMdia1-nfase21" w:customStyle="1">
    <w:name w:val="Grade Média 1 - Ênfase 21"/>
    <w:basedOn w:val="Normal"/>
    <w:pPr>
      <w:ind w:left="720"/>
    </w:pPr>
  </w:style>
  <w:style w:type="paragraph" w:styleId="SombreamentoMdio1-nfase11" w:customStyle="1">
    <w:name w:val="Sombreamento Médio 1 - Ênfase 11"/>
    <w:pPr>
      <w:suppressAutoHyphens/>
    </w:pPr>
    <w:rPr>
      <w:rFonts w:ascii="Calibri" w:hAnsi="Calibri" w:eastAsia="Calibri"/>
      <w:sz w:val="22"/>
      <w:szCs w:val="22"/>
      <w:lang w:eastAsia="ar-SA"/>
    </w:rPr>
  </w:style>
  <w:style w:type="paragraph" w:styleId="NoSpacing1" w:customStyle="1">
    <w:name w:val="No Spacing1"/>
    <w:pPr>
      <w:suppressAutoHyphens/>
    </w:pPr>
    <w:rPr>
      <w:rFonts w:ascii="Calibri" w:hAnsi="Calibri" w:eastAsia="Calibri"/>
      <w:sz w:val="22"/>
      <w:szCs w:val="22"/>
      <w:lang w:eastAsia="ar-SA"/>
    </w:rPr>
  </w:style>
  <w:style w:type="paragraph" w:styleId="NormalWeb">
    <w:name w:val="Normal (Web)"/>
    <w:basedOn w:val="Normal"/>
    <w:uiPriority w:val="99"/>
    <w:rPr>
      <w:rFonts w:ascii="Times New Roman" w:hAnsi="Times New Roman"/>
      <w:sz w:val="24"/>
      <w:szCs w:val="24"/>
    </w:rPr>
  </w:style>
  <w:style w:type="table" w:styleId="Tabelacomgrade">
    <w:name w:val="Table Grid"/>
    <w:basedOn w:val="Tabelanormal"/>
    <w:uiPriority w:val="39"/>
    <w:rsid w:val="006A00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oPendente">
    <w:name w:val="Unresolved Mention"/>
    <w:uiPriority w:val="99"/>
    <w:semiHidden/>
    <w:unhideWhenUsed/>
    <w:rsid w:val="003D54AA"/>
    <w:rPr>
      <w:color w:val="605E5C"/>
      <w:shd w:val="clear" w:color="auto" w:fill="E1DFDD"/>
    </w:rPr>
  </w:style>
  <w:style w:type="paragraph" w:styleId="TableParagraph" w:customStyle="true">
    <w:uiPriority w:val="1"/>
    <w:name w:val="Table Paragraph"/>
    <w:basedOn w:val="Normal"/>
    <w:qFormat/>
    <w:rsid w:val="55AE6DC7"/>
    <w:rPr>
      <w:rFonts w:ascii="Times New Roman" w:hAnsi="Times New Roman" w:eastAsia="Times New Roman"/>
      <w:lang w:val="pt-PT"/>
    </w:rPr>
    <w:pPr>
      <w:widowControl w:val="0"/>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Fontepargpadro"/>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383">
      <w:bodyDiv w:val="1"/>
      <w:marLeft w:val="0"/>
      <w:marRight w:val="0"/>
      <w:marTop w:val="0"/>
      <w:marBottom w:val="0"/>
      <w:divBdr>
        <w:top w:val="none" w:sz="0" w:space="0" w:color="auto"/>
        <w:left w:val="none" w:sz="0" w:space="0" w:color="auto"/>
        <w:bottom w:val="none" w:sz="0" w:space="0" w:color="auto"/>
        <w:right w:val="none" w:sz="0" w:space="0" w:color="auto"/>
      </w:divBdr>
      <w:divsChild>
        <w:div w:id="929851292">
          <w:marLeft w:val="0"/>
          <w:marRight w:val="0"/>
          <w:marTop w:val="0"/>
          <w:marBottom w:val="0"/>
          <w:divBdr>
            <w:top w:val="none" w:sz="0" w:space="0" w:color="auto"/>
            <w:left w:val="none" w:sz="0" w:space="0" w:color="auto"/>
            <w:bottom w:val="none" w:sz="0" w:space="0" w:color="auto"/>
            <w:right w:val="none" w:sz="0" w:space="0" w:color="auto"/>
          </w:divBdr>
        </w:div>
        <w:div w:id="1496069492">
          <w:marLeft w:val="0"/>
          <w:marRight w:val="0"/>
          <w:marTop w:val="0"/>
          <w:marBottom w:val="0"/>
          <w:divBdr>
            <w:top w:val="none" w:sz="0" w:space="0" w:color="auto"/>
            <w:left w:val="none" w:sz="0" w:space="0" w:color="auto"/>
            <w:bottom w:val="none" w:sz="0" w:space="0" w:color="auto"/>
            <w:right w:val="none" w:sz="0" w:space="0" w:color="auto"/>
          </w:divBdr>
        </w:div>
      </w:divsChild>
    </w:div>
    <w:div w:id="827552834">
      <w:bodyDiv w:val="1"/>
      <w:marLeft w:val="0"/>
      <w:marRight w:val="0"/>
      <w:marTop w:val="0"/>
      <w:marBottom w:val="0"/>
      <w:divBdr>
        <w:top w:val="none" w:sz="0" w:space="0" w:color="auto"/>
        <w:left w:val="none" w:sz="0" w:space="0" w:color="auto"/>
        <w:bottom w:val="none" w:sz="0" w:space="0" w:color="auto"/>
        <w:right w:val="none" w:sz="0" w:space="0" w:color="auto"/>
      </w:divBdr>
    </w:div>
    <w:div w:id="971324241">
      <w:bodyDiv w:val="1"/>
      <w:marLeft w:val="0"/>
      <w:marRight w:val="0"/>
      <w:marTop w:val="0"/>
      <w:marBottom w:val="0"/>
      <w:divBdr>
        <w:top w:val="none" w:sz="0" w:space="0" w:color="auto"/>
        <w:left w:val="none" w:sz="0" w:space="0" w:color="auto"/>
        <w:bottom w:val="none" w:sz="0" w:space="0" w:color="auto"/>
        <w:right w:val="none" w:sz="0" w:space="0" w:color="auto"/>
      </w:divBdr>
    </w:div>
    <w:div w:id="1160118846">
      <w:bodyDiv w:val="1"/>
      <w:marLeft w:val="0"/>
      <w:marRight w:val="0"/>
      <w:marTop w:val="0"/>
      <w:marBottom w:val="0"/>
      <w:divBdr>
        <w:top w:val="none" w:sz="0" w:space="0" w:color="auto"/>
        <w:left w:val="none" w:sz="0" w:space="0" w:color="auto"/>
        <w:bottom w:val="none" w:sz="0" w:space="0" w:color="auto"/>
        <w:right w:val="none" w:sz="0" w:space="0" w:color="auto"/>
      </w:divBdr>
      <w:divsChild>
        <w:div w:id="120881015">
          <w:marLeft w:val="0"/>
          <w:marRight w:val="0"/>
          <w:marTop w:val="0"/>
          <w:marBottom w:val="0"/>
          <w:divBdr>
            <w:top w:val="none" w:sz="0" w:space="0" w:color="auto"/>
            <w:left w:val="none" w:sz="0" w:space="0" w:color="auto"/>
            <w:bottom w:val="none" w:sz="0" w:space="0" w:color="auto"/>
            <w:right w:val="none" w:sz="0" w:space="0" w:color="auto"/>
          </w:divBdr>
        </w:div>
        <w:div w:id="822550699">
          <w:marLeft w:val="0"/>
          <w:marRight w:val="0"/>
          <w:marTop w:val="0"/>
          <w:marBottom w:val="0"/>
          <w:divBdr>
            <w:top w:val="none" w:sz="0" w:space="0" w:color="auto"/>
            <w:left w:val="none" w:sz="0" w:space="0" w:color="auto"/>
            <w:bottom w:val="none" w:sz="0" w:space="0" w:color="auto"/>
            <w:right w:val="none" w:sz="0" w:space="0" w:color="auto"/>
          </w:divBdr>
        </w:div>
      </w:divsChild>
    </w:div>
    <w:div w:id="1431244052">
      <w:bodyDiv w:val="1"/>
      <w:marLeft w:val="0"/>
      <w:marRight w:val="0"/>
      <w:marTop w:val="0"/>
      <w:marBottom w:val="0"/>
      <w:divBdr>
        <w:top w:val="none" w:sz="0" w:space="0" w:color="auto"/>
        <w:left w:val="none" w:sz="0" w:space="0" w:color="auto"/>
        <w:bottom w:val="none" w:sz="0" w:space="0" w:color="auto"/>
        <w:right w:val="none" w:sz="0" w:space="0" w:color="auto"/>
      </w:divBdr>
      <w:divsChild>
        <w:div w:id="2111536711">
          <w:marLeft w:val="0"/>
          <w:marRight w:val="0"/>
          <w:marTop w:val="0"/>
          <w:marBottom w:val="0"/>
          <w:divBdr>
            <w:top w:val="none" w:sz="0" w:space="0" w:color="auto"/>
            <w:left w:val="none" w:sz="0" w:space="0" w:color="auto"/>
            <w:bottom w:val="none" w:sz="0" w:space="0" w:color="auto"/>
            <w:right w:val="none" w:sz="0" w:space="0" w:color="auto"/>
          </w:divBdr>
        </w:div>
      </w:divsChild>
    </w:div>
    <w:div w:id="1706977871">
      <w:bodyDiv w:val="1"/>
      <w:marLeft w:val="0"/>
      <w:marRight w:val="0"/>
      <w:marTop w:val="0"/>
      <w:marBottom w:val="0"/>
      <w:divBdr>
        <w:top w:val="none" w:sz="0" w:space="0" w:color="auto"/>
        <w:left w:val="none" w:sz="0" w:space="0" w:color="auto"/>
        <w:bottom w:val="none" w:sz="0" w:space="0" w:color="auto"/>
        <w:right w:val="none" w:sz="0" w:space="0" w:color="auto"/>
      </w:divBdr>
    </w:div>
    <w:div w:id="2110928842">
      <w:bodyDiv w:val="1"/>
      <w:marLeft w:val="0"/>
      <w:marRight w:val="0"/>
      <w:marTop w:val="0"/>
      <w:marBottom w:val="0"/>
      <w:divBdr>
        <w:top w:val="none" w:sz="0" w:space="0" w:color="auto"/>
        <w:left w:val="none" w:sz="0" w:space="0" w:color="auto"/>
        <w:bottom w:val="none" w:sz="0" w:space="0" w:color="auto"/>
        <w:right w:val="none" w:sz="0" w:space="0" w:color="auto"/>
      </w:divBdr>
      <w:divsChild>
        <w:div w:id="613290252">
          <w:marLeft w:val="0"/>
          <w:marRight w:val="0"/>
          <w:marTop w:val="0"/>
          <w:marBottom w:val="0"/>
          <w:divBdr>
            <w:top w:val="none" w:sz="0" w:space="0" w:color="auto"/>
            <w:left w:val="none" w:sz="0" w:space="0" w:color="auto"/>
            <w:bottom w:val="none" w:sz="0" w:space="0" w:color="auto"/>
            <w:right w:val="none" w:sz="0" w:space="0" w:color="auto"/>
          </w:divBdr>
        </w:div>
        <w:div w:id="101662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hyperlink" Target="about:blank"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webSettings" Target="webSettings.xml" Id="rId4" /><Relationship Type="http://schemas.openxmlformats.org/officeDocument/2006/relationships/hyperlink" Target="about:blank" TargetMode="External" Id="rId14" /><Relationship Type="http://schemas.openxmlformats.org/officeDocument/2006/relationships/image" Target="/media/image.jpg" Id="R129bcd92acc64362" /><Relationship Type="http://schemas.openxmlformats.org/officeDocument/2006/relationships/image" Target="/media/image2.jpg" Id="R4bd2804c0a824e64" /><Relationship Type="http://schemas.openxmlformats.org/officeDocument/2006/relationships/image" Target="/media/image3.jpg" Id="R0d8fad018a594ee3" /><Relationship Type="http://schemas.openxmlformats.org/officeDocument/2006/relationships/image" Target="/media/image.gif" Id="R60872153fd104c10" /><Relationship Type="http://schemas.openxmlformats.org/officeDocument/2006/relationships/image" Target="/media/image2.gif" Id="R09616064af1c446d" /><Relationship Type="http://schemas.openxmlformats.org/officeDocument/2006/relationships/image" Target="/media/image3.gif" Id="R9143f9b635fe452e" /><Relationship Type="http://schemas.openxmlformats.org/officeDocument/2006/relationships/image" Target="/media/image4.gif" Id="R6b709ddc62ef42f0" /><Relationship Type="http://schemas.openxmlformats.org/officeDocument/2006/relationships/footer" Target="footer.xml" Id="Rb2342798281c4e39"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LENOVO USER</dc:creator>
  <keywords/>
  <lastModifiedBy>Davi Fonseca</lastModifiedBy>
  <revision>12</revision>
  <lastPrinted>2018-10-26T01:33:00.0000000Z</lastPrinted>
  <dcterms:created xsi:type="dcterms:W3CDTF">2022-12-06T18:09:00.0000000Z</dcterms:created>
  <dcterms:modified xsi:type="dcterms:W3CDTF">2022-12-07T12:37:32.1014931Z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 CUSTOMER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