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CF3165" w:rsidR="00184BB3" w:rsidP="00184BB3" w:rsidRDefault="00184BB3" w14:paraId="6C65A8D6" wp14:textId="77777777">
      <w:pPr>
        <w:autoSpaceDE w:val="0"/>
        <w:autoSpaceDN w:val="0"/>
        <w:adjustRightInd w:val="0"/>
        <w:spacing w:after="0" w:line="240" w:lineRule="auto"/>
        <w:ind w:left="-567" w:right="-330"/>
        <w:jc w:val="center"/>
        <w:rPr>
          <w:rFonts w:cs="Arial"/>
          <w:b/>
          <w:bCs/>
          <w:sz w:val="20"/>
          <w:szCs w:val="20"/>
        </w:rPr>
      </w:pPr>
      <w:r w:rsidRPr="00CF3165">
        <w:rPr>
          <w:rFonts w:cs="Arial"/>
          <w:b/>
          <w:bCs/>
          <w:sz w:val="20"/>
          <w:szCs w:val="20"/>
        </w:rPr>
        <w:t>ANEXO – 1</w:t>
      </w:r>
    </w:p>
    <w:p xmlns:wp14="http://schemas.microsoft.com/office/word/2010/wordml" w:rsidRPr="00CF3165" w:rsidR="00184BB3" w:rsidP="00184BB3" w:rsidRDefault="00184BB3" w14:paraId="6E36661F" wp14:textId="77777777">
      <w:pPr>
        <w:spacing w:after="0" w:line="240" w:lineRule="auto"/>
        <w:ind w:left="-567" w:right="-568"/>
        <w:jc w:val="both"/>
        <w:rPr>
          <w:rFonts w:cs="Arial"/>
          <w:sz w:val="20"/>
          <w:szCs w:val="20"/>
          <w:lang w:eastAsia="pt-BR"/>
        </w:rPr>
      </w:pPr>
    </w:p>
    <w:tbl>
      <w:tblPr>
        <w:tblW w:w="10774" w:type="dxa"/>
        <w:tblInd w:w="-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411"/>
        <w:gridCol w:w="425"/>
        <w:gridCol w:w="284"/>
        <w:gridCol w:w="141"/>
        <w:gridCol w:w="709"/>
        <w:gridCol w:w="709"/>
        <w:gridCol w:w="283"/>
        <w:gridCol w:w="567"/>
        <w:gridCol w:w="284"/>
        <w:gridCol w:w="567"/>
        <w:gridCol w:w="425"/>
        <w:gridCol w:w="425"/>
        <w:gridCol w:w="851"/>
        <w:gridCol w:w="142"/>
        <w:gridCol w:w="283"/>
        <w:gridCol w:w="851"/>
        <w:gridCol w:w="141"/>
        <w:gridCol w:w="1276"/>
      </w:tblGrid>
      <w:tr xmlns:wp14="http://schemas.microsoft.com/office/word/2010/wordml" w:rsidRPr="00CF3165" w:rsidR="00184BB3" w:rsidTr="4596ABFB" w14:paraId="2897747F" wp14:textId="77777777">
        <w:trPr>
          <w:trHeight w:val="1475"/>
        </w:trPr>
        <w:tc>
          <w:tcPr>
            <w:tcW w:w="2411" w:type="dxa"/>
            <w:tcBorders>
              <w:bottom w:val="single" w:color="000000" w:themeColor="text1" w:sz="4" w:space="0"/>
            </w:tcBorders>
            <w:tcMar/>
            <w:vAlign w:val="center"/>
          </w:tcPr>
          <w:p w:rsidRPr="00184BB3" w:rsidR="00184BB3" w:rsidP="00A0337B" w:rsidRDefault="00184BB3" w14:paraId="38645DC7" wp14:textId="77777777">
            <w:pPr>
              <w:spacing w:after="0" w:line="360" w:lineRule="auto"/>
              <w:jc w:val="center"/>
              <w:rPr>
                <w:rFonts w:cs="Calibri"/>
                <w:color w:val="000000"/>
                <w:sz w:val="17"/>
                <w:szCs w:val="17"/>
                <w:lang w:eastAsia="pt-BR"/>
              </w:rPr>
            </w:pPr>
            <w:r w:rsidRPr="00184BB3">
              <w:rPr>
                <w:rFonts w:cs="Calibri"/>
                <w:color w:val="000000"/>
                <w:sz w:val="17"/>
                <w:szCs w:val="17"/>
                <w:lang w:eastAsia="pt-BR"/>
              </w:rPr>
              <w:br w:type="page"/>
            </w:r>
            <w:r w:rsidRPr="00184BB3">
              <w:rPr>
                <w:rFonts w:cs="Calibri"/>
                <w:color w:val="000000"/>
                <w:sz w:val="17"/>
                <w:szCs w:val="17"/>
                <w:lang w:eastAsia="pt-BR"/>
              </w:rPr>
              <w:br w:type="page"/>
            </w:r>
            <w:r w:rsidRPr="00184BB3" w:rsidR="00FC2174">
              <w:rPr>
                <w:rFonts w:cs="Calibri"/>
                <w:noProof/>
                <w:color w:val="000000"/>
                <w:sz w:val="17"/>
                <w:szCs w:val="17"/>
                <w:lang w:eastAsia="pt-BR"/>
              </w:rPr>
              <w:drawing>
                <wp:inline xmlns:wp14="http://schemas.microsoft.com/office/word/2010/wordprocessingDrawing" distT="0" distB="0" distL="0" distR="0" wp14:anchorId="7D4BF0D3" wp14:editId="7777777">
                  <wp:extent cx="561975" cy="87630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tc>
        <w:tc>
          <w:tcPr>
            <w:tcW w:w="6946" w:type="dxa"/>
            <w:gridSpan w:val="15"/>
            <w:tcBorders>
              <w:bottom w:val="single" w:color="000000" w:themeColor="text1" w:sz="4" w:space="0"/>
            </w:tcBorders>
            <w:tcMar/>
            <w:vAlign w:val="center"/>
          </w:tcPr>
          <w:p w:rsidRPr="00184BB3" w:rsidR="00184BB3" w:rsidP="4596ABFB" w:rsidRDefault="00FC2174" w14:paraId="01FC3196" wp14:textId="77777777">
            <w:pPr>
              <w:widowControl w:val="0"/>
              <w:autoSpaceDE w:val="0"/>
              <w:spacing w:after="0" w:line="240" w:lineRule="auto"/>
              <w:ind w:left="-567" w:right="-330"/>
              <w:jc w:val="center"/>
              <w:rPr>
                <w:rFonts w:cs="Calibri"/>
                <w:b w:val="1"/>
                <w:bCs w:val="1"/>
                <w:color w:val="000000"/>
                <w:sz w:val="17"/>
                <w:szCs w:val="17"/>
              </w:rPr>
            </w:pPr>
            <w:r w:rsidRPr="4596ABFB" w:rsidR="00184BB3">
              <w:rPr>
                <w:rFonts w:cs="Calibri"/>
                <w:b w:val="1"/>
                <w:bCs w:val="1"/>
                <w:color w:val="000000"/>
                <w:sz w:val="17"/>
                <w:szCs w:val="17"/>
              </w:rPr>
              <w:t>UNIVERSID</w:t>
            </w:r>
            <w:r w:rsidRPr="4596ABFB" w:rsidR="00184BB3">
              <w:rPr>
                <w:rFonts w:cs="Calibri"/>
                <w:b w:val="1"/>
                <w:bCs w:val="1"/>
                <w:color w:val="000000"/>
                <w:spacing w:val="-2"/>
                <w:sz w:val="17"/>
                <w:szCs w:val="17"/>
              </w:rPr>
              <w:t>A</w:t>
            </w:r>
            <w:r w:rsidRPr="4596ABFB" w:rsidR="00184BB3">
              <w:rPr>
                <w:rFonts w:cs="Calibri"/>
                <w:b w:val="1"/>
                <w:bCs w:val="1"/>
                <w:color w:val="000000"/>
                <w:sz w:val="17"/>
                <w:szCs w:val="17"/>
              </w:rPr>
              <w:t>DE FEDER</w:t>
            </w:r>
            <w:r w:rsidRPr="4596ABFB" w:rsidR="00184BB3">
              <w:rPr>
                <w:rFonts w:cs="Calibri"/>
                <w:b w:val="1"/>
                <w:bCs w:val="1"/>
                <w:color w:val="000000"/>
                <w:spacing w:val="-2"/>
                <w:sz w:val="17"/>
                <w:szCs w:val="17"/>
              </w:rPr>
              <w:t>A</w:t>
            </w:r>
            <w:r w:rsidRPr="4596ABFB" w:rsidR="00184BB3">
              <w:rPr>
                <w:rFonts w:cs="Calibri"/>
                <w:b w:val="1"/>
                <w:bCs w:val="1"/>
                <w:color w:val="000000"/>
                <w:sz w:val="17"/>
                <w:szCs w:val="17"/>
              </w:rPr>
              <w:t>L DE ALAG</w:t>
            </w:r>
            <w:r w:rsidRPr="4596ABFB" w:rsidR="00184BB3">
              <w:rPr>
                <w:rFonts w:cs="Calibri"/>
                <w:b w:val="1"/>
                <w:bCs w:val="1"/>
                <w:color w:val="000000"/>
                <w:spacing w:val="-1"/>
                <w:sz w:val="17"/>
                <w:szCs w:val="17"/>
              </w:rPr>
              <w:t>O</w:t>
            </w:r>
            <w:r w:rsidRPr="4596ABFB" w:rsidR="00184BB3">
              <w:rPr>
                <w:rFonts w:cs="Calibri"/>
                <w:b w:val="1"/>
                <w:bCs w:val="1"/>
                <w:color w:val="000000"/>
                <w:sz w:val="17"/>
                <w:szCs w:val="17"/>
              </w:rPr>
              <w:t>AS - UFAL</w:t>
            </w:r>
          </w:p>
          <w:p w:rsidRPr="00184BB3" w:rsidR="00184BB3" w:rsidP="00A0337B" w:rsidRDefault="00184BB3" w14:paraId="09539436" wp14:textId="77777777">
            <w:pPr>
              <w:widowControl w:val="0"/>
              <w:autoSpaceDE w:val="0"/>
              <w:spacing w:after="0" w:line="240" w:lineRule="auto"/>
              <w:ind w:left="-567" w:right="-330"/>
              <w:jc w:val="center"/>
              <w:rPr>
                <w:rFonts w:cs="Calibri"/>
                <w:b/>
                <w:color w:val="000000"/>
                <w:sz w:val="17"/>
                <w:szCs w:val="17"/>
              </w:rPr>
            </w:pPr>
            <w:r w:rsidRPr="00184BB3">
              <w:rPr>
                <w:rFonts w:cs="Calibri"/>
                <w:b/>
                <w:color w:val="000000"/>
                <w:sz w:val="17"/>
                <w:szCs w:val="17"/>
              </w:rPr>
              <w:t>PRÓ-REITORIA DE PESQUISA E PÓS-GRADUAÇÃO – PROPEP</w:t>
            </w:r>
          </w:p>
          <w:p w:rsidRPr="00184BB3" w:rsidR="00184BB3" w:rsidP="00A0337B" w:rsidRDefault="00184BB3" w14:paraId="690D2BDA" wp14:textId="77777777">
            <w:pPr>
              <w:widowControl w:val="0"/>
              <w:autoSpaceDE w:val="0"/>
              <w:spacing w:after="0" w:line="240" w:lineRule="auto"/>
              <w:ind w:left="-567" w:right="-330"/>
              <w:jc w:val="center"/>
              <w:rPr>
                <w:rFonts w:cs="Calibri"/>
                <w:b/>
                <w:color w:val="000000"/>
                <w:sz w:val="17"/>
                <w:szCs w:val="17"/>
              </w:rPr>
            </w:pPr>
            <w:r w:rsidRPr="00184BB3">
              <w:rPr>
                <w:rFonts w:cs="Calibri"/>
                <w:b/>
                <w:color w:val="000000"/>
                <w:sz w:val="17"/>
                <w:szCs w:val="17"/>
              </w:rPr>
              <w:t>PROCESSO DE SELEÇÃO</w:t>
            </w:r>
          </w:p>
          <w:p w:rsidRPr="00184BB3" w:rsidR="00184BB3" w:rsidP="00A0337B" w:rsidRDefault="00184BB3" w14:paraId="058E6371" wp14:textId="77777777">
            <w:pPr>
              <w:widowControl w:val="0"/>
              <w:autoSpaceDE w:val="0"/>
              <w:spacing w:after="0" w:line="240" w:lineRule="auto"/>
              <w:ind w:left="-567" w:right="-330"/>
              <w:jc w:val="center"/>
              <w:rPr>
                <w:rFonts w:cs="Calibri"/>
                <w:b/>
                <w:color w:val="000000"/>
                <w:sz w:val="17"/>
                <w:szCs w:val="17"/>
              </w:rPr>
            </w:pPr>
            <w:r w:rsidRPr="00184BB3">
              <w:rPr>
                <w:rFonts w:cs="Calibri"/>
                <w:b/>
                <w:color w:val="000000"/>
                <w:sz w:val="17"/>
                <w:szCs w:val="17"/>
              </w:rPr>
              <w:t>DOUTORADO EM MATERIAIS</w:t>
            </w:r>
          </w:p>
          <w:p w:rsidRPr="00184BB3" w:rsidR="00184BB3" w:rsidP="00A0337B" w:rsidRDefault="00184BB3" w14:paraId="258535B3" wp14:textId="77777777">
            <w:pPr>
              <w:widowControl w:val="0"/>
              <w:autoSpaceDE w:val="0"/>
              <w:spacing w:after="0" w:line="240" w:lineRule="auto"/>
              <w:ind w:left="-567" w:right="-330"/>
              <w:jc w:val="center"/>
              <w:rPr>
                <w:rFonts w:cs="Calibri"/>
                <w:b/>
                <w:color w:val="000000"/>
                <w:sz w:val="17"/>
                <w:szCs w:val="17"/>
              </w:rPr>
            </w:pPr>
            <w:r w:rsidRPr="00184BB3">
              <w:rPr>
                <w:rFonts w:cs="Calibri"/>
                <w:b/>
                <w:color w:val="000000"/>
                <w:sz w:val="17"/>
                <w:szCs w:val="17"/>
              </w:rPr>
              <w:t>FORMULÁRIO DE INSCRIÇÃO - ANEXO 1</w:t>
            </w:r>
          </w:p>
          <w:p w:rsidRPr="00184BB3" w:rsidR="00184BB3" w:rsidP="00A0337B" w:rsidRDefault="00184BB3" w14:paraId="0C6C2CD5" wp14:textId="77777777">
            <w:pPr>
              <w:widowControl w:val="0"/>
              <w:autoSpaceDE w:val="0"/>
              <w:spacing w:after="0" w:line="240" w:lineRule="auto"/>
              <w:ind w:left="-567" w:right="-330"/>
              <w:jc w:val="center"/>
              <w:rPr>
                <w:rFonts w:cs="Calibri"/>
                <w:b/>
                <w:color w:val="000000"/>
                <w:sz w:val="17"/>
                <w:szCs w:val="17"/>
              </w:rPr>
            </w:pPr>
          </w:p>
        </w:tc>
        <w:tc>
          <w:tcPr>
            <w:tcW w:w="1417" w:type="dxa"/>
            <w:gridSpan w:val="2"/>
            <w:tcBorders>
              <w:bottom w:val="single" w:color="000000" w:themeColor="text1" w:sz="4" w:space="0"/>
            </w:tcBorders>
            <w:tcMar/>
            <w:vAlign w:val="center"/>
          </w:tcPr>
          <w:p w:rsidRPr="00184BB3" w:rsidR="00184BB3" w:rsidP="4596ABFB" w:rsidRDefault="00184BB3" w14:paraId="709E88E4" wp14:textId="58E2C38D">
            <w:pPr>
              <w:pStyle w:val="Normal"/>
              <w:widowControl w:val="0"/>
              <w:spacing w:after="0" w:line="360" w:lineRule="auto"/>
              <w:rPr>
                <w:rFonts w:cs="Calibri"/>
                <w:b w:val="1"/>
                <w:bCs w:val="1"/>
                <w:color w:val="000000"/>
                <w:sz w:val="17"/>
                <w:szCs w:val="17"/>
                <w:lang w:eastAsia="pt-BR"/>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039BCD95" wp14:editId="6628416E">
                      <wp:extent xmlns:wp="http://schemas.openxmlformats.org/drawingml/2006/wordprocessingDrawing" cx="892175" cy="949960"/>
                      <wp:effectExtent xmlns:wp="http://schemas.openxmlformats.org/drawingml/2006/wordprocessingDrawing" l="0" t="0" r="3175" b="2540"/>
                      <wp:docPr xmlns:wp="http://schemas.openxmlformats.org/drawingml/2006/wordprocessingDrawing" id="1167502331" name="Rectangle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92175" cy="949960"/>
                              </a:xfrm>
                              <a:prstGeom prst="rect">
                                <a:avLst/>
                              </a:prstGeom>
                              <a:solidFill>
                                <a:srgbClr val="FFFFFF"/>
                              </a:solidFill>
                              <a:ln w="9525">
                                <a:solidFill>
                                  <a:srgbClr val="000000"/>
                                </a:solidFill>
                                <a:miter lim="800000"/>
                                <a:headEnd/>
                                <a:tailEnd/>
                              </a:ln>
                            </wps:spPr>
                            <wps:txbx>
                              <w:txbxContent xmlns:w="http://schemas.openxmlformats.org/wordprocessingml/2006/main">
                                <w:p xmlns:wp14="http://schemas.microsoft.com/office/word/2010/wordml" xmlns:w14="http://schemas.microsoft.com/office/word/2010/wordml" w:rsidR="00184BB3" w:rsidP="00184BB3" w:rsidRDefault="00184BB3" w14:paraId="135E58C4" wp14:textId="77777777"/>
                                <w:p xmlns:wp14="http://schemas.microsoft.com/office/word/2010/wordml" xmlns:w14="http://schemas.microsoft.com/office/word/2010/wordml" w:rsidRPr="00242EA4" w:rsidR="00184BB3" w:rsidP="00184BB3" w:rsidRDefault="00184BB3" w14:paraId="18D30B3F" wp14:textId="77777777">
                                  <w:pPr>
                                    <w:rPr>
                                      <w:b/>
                                    </w:rPr>
                                  </w:pPr>
                                  <w:r>
                                    <w:t xml:space="preserve">  </w:t>
                                  </w:r>
                                  <w:r w:rsidRPr="00242EA4">
                                    <w:rPr>
                                      <w:b/>
                                    </w:rPr>
                                    <w:t>FOTO</w:t>
                                  </w:r>
                                </w:p>
                              </w:txbxContent>
                            </wps:txbx>
                            <wps:bodyPr rot="0" vert="horz" wrap="square" lIns="91440" tIns="45720" rIns="91440" bIns="45720" anchor="t" anchorCtr="0" upright="1">
                              <a:noAutofit/>
                            </wps:bodyPr>
                          </wps:wsp>
                        </a:graphicData>
                      </a:graphic>
                    </wp:inline>
                  </w:drawing>
                </mc:Choice>
                <mc:Fallback xmlns:mc="http://schemas.openxmlformats.org/markup-compatibility/2006">
                  <w:pict xmlns:w14="http://schemas.microsoft.com/office/word/2010/wordml" xmlns:w="http://schemas.openxmlformats.org/wordprocessingml/2006/main" w14:anchorId="05C1012C">
                    <v:rect xmlns:o="urn:schemas-microsoft-com:office:office" xmlns:v="urn:schemas-microsoft-com:vml" id="Rectangle 2" style="position:absolute;left:0;text-align:left;margin-left:341.35pt;margin-top:-.7pt;width:70.25pt;height:7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">
                      <v:textbox>
                        <w:txbxContent>
                          <w:p xmlns:wp14="http://schemas.microsoft.com/office/word/2010/wordml" w:rsidR="00184BB3" w:rsidP="00184BB3" w:rsidRDefault="00184BB3" w14:paraId="62EBF9A1" wp14:textId="77777777"/>
                          <w:p xmlns:wp14="http://schemas.microsoft.com/office/word/2010/wordml" w:rsidRPr="00242EA4" w:rsidR="00184BB3" w:rsidP="00184BB3" w:rsidRDefault="00184BB3" w14:paraId="62E27E7D" wp14:textId="77777777">
                            <w:pPr>
                              <w:rPr>
                                <w:b/>
                              </w:rPr>
                            </w:pPr>
                            <w:r>
                              <w:t xml:space="preserve">  </w:t>
                            </w:r>
                            <w:r w:rsidRPr="00242EA4">
                              <w:rPr>
                                <w:b/>
                              </w:rPr>
                              <w:t>FOTO</w:t>
                            </w:r>
                          </w:p>
                        </w:txbxContent>
                      </v:textbox>
                    </v:rect>
                  </w:pict>
                </mc:Fallback>
              </mc:AlternateContent>
            </w:r>
          </w:p>
        </w:tc>
      </w:tr>
      <w:tr xmlns:wp14="http://schemas.microsoft.com/office/word/2010/wordml" w:rsidRPr="00CF3165" w:rsidR="00184BB3" w:rsidTr="4596ABFB" w14:paraId="0986E0C3" wp14:textId="77777777">
        <w:tc>
          <w:tcPr>
            <w:tcW w:w="10774" w:type="dxa"/>
            <w:gridSpan w:val="18"/>
            <w:shd w:val="clear" w:color="auto" w:fill="auto"/>
            <w:tcMar/>
            <w:vAlign w:val="center"/>
          </w:tcPr>
          <w:p w:rsidRPr="00184BB3" w:rsidR="00184BB3" w:rsidP="00A0337B" w:rsidRDefault="00184BB3" w14:paraId="6A68525A" wp14:textId="77777777">
            <w:pPr>
              <w:spacing w:after="0" w:line="360" w:lineRule="auto"/>
              <w:rPr>
                <w:rFonts w:cs="Calibri"/>
                <w:b/>
                <w:color w:val="000000"/>
                <w:sz w:val="17"/>
                <w:szCs w:val="17"/>
                <w:lang w:eastAsia="pt-BR"/>
              </w:rPr>
            </w:pPr>
            <w:r w:rsidRPr="00184BB3">
              <w:rPr>
                <w:rFonts w:cs="Calibri"/>
                <w:color w:val="000000"/>
                <w:sz w:val="17"/>
                <w:szCs w:val="17"/>
                <w:lang w:eastAsia="pt-BR"/>
              </w:rPr>
              <w:t xml:space="preserve">Do preenchimento completo e correto dependerá a adequada tramitação de sua solicitação  </w:t>
            </w:r>
            <w:r w:rsidRPr="00184BB3">
              <w:rPr>
                <w:rFonts w:cs="Calibri"/>
                <w:b/>
                <w:color w:val="000000"/>
                <w:sz w:val="17"/>
                <w:szCs w:val="17"/>
                <w:lang w:eastAsia="pt-BR"/>
              </w:rPr>
              <w:t>(Proibida a mudança de formato)</w:t>
            </w:r>
          </w:p>
        </w:tc>
      </w:tr>
      <w:tr xmlns:wp14="http://schemas.microsoft.com/office/word/2010/wordml" w:rsidRPr="00CF3165" w:rsidR="00184BB3" w:rsidTr="4596ABFB" w14:paraId="3C8556BB" wp14:textId="77777777">
        <w:tc>
          <w:tcPr>
            <w:tcW w:w="6380" w:type="dxa"/>
            <w:gridSpan w:val="10"/>
            <w:tcBorders>
              <w:bottom w:val="single" w:color="000000" w:themeColor="text1" w:sz="4" w:space="0"/>
            </w:tcBorders>
            <w:tcMar/>
            <w:vAlign w:val="center"/>
          </w:tcPr>
          <w:p w:rsidRPr="00184BB3" w:rsidR="00184BB3" w:rsidP="00A0337B" w:rsidRDefault="00184BB3" w14:paraId="11C76EC7" wp14:textId="77777777">
            <w:pPr>
              <w:pBdr>
                <w:bottom w:val="single" w:color="auto" w:sz="12" w:space="1"/>
              </w:pBdr>
              <w:spacing w:after="0" w:line="360" w:lineRule="auto"/>
              <w:rPr>
                <w:rFonts w:cs="Calibri"/>
                <w:b/>
                <w:color w:val="000000"/>
                <w:sz w:val="17"/>
                <w:szCs w:val="17"/>
                <w:lang w:eastAsia="pt-BR"/>
              </w:rPr>
            </w:pPr>
            <w:r w:rsidRPr="00184BB3">
              <w:rPr>
                <w:rFonts w:cs="Calibri"/>
                <w:b/>
                <w:color w:val="000000"/>
                <w:sz w:val="17"/>
                <w:szCs w:val="17"/>
                <w:lang w:eastAsia="pt-BR"/>
              </w:rPr>
              <w:t>PROGRAMA DE PÓS-GRADUAÇÃO EM MATERIAIS</w:t>
            </w:r>
          </w:p>
        </w:tc>
        <w:tc>
          <w:tcPr>
            <w:tcW w:w="4394" w:type="dxa"/>
            <w:gridSpan w:val="8"/>
            <w:tcBorders>
              <w:bottom w:val="single" w:color="000000" w:themeColor="text1" w:sz="4" w:space="0"/>
            </w:tcBorders>
            <w:tcMar/>
            <w:vAlign w:val="center"/>
          </w:tcPr>
          <w:p w:rsidRPr="00184BB3" w:rsidR="00184BB3" w:rsidP="00A0337B" w:rsidRDefault="00184BB3" w14:paraId="0150A2AD" wp14:textId="77777777">
            <w:pPr>
              <w:pBdr>
                <w:bottom w:val="single" w:color="auto" w:sz="12" w:space="1"/>
              </w:pBdr>
              <w:spacing w:after="0" w:line="360" w:lineRule="auto"/>
              <w:rPr>
                <w:rFonts w:cs="Calibri"/>
                <w:b/>
                <w:color w:val="000000"/>
                <w:sz w:val="17"/>
                <w:szCs w:val="17"/>
                <w:lang w:eastAsia="pt-BR"/>
              </w:rPr>
            </w:pPr>
            <w:r w:rsidRPr="00184BB3">
              <w:rPr>
                <w:rFonts w:cs="Calibri"/>
                <w:b/>
                <w:color w:val="000000"/>
                <w:sz w:val="17"/>
                <w:szCs w:val="17"/>
                <w:lang w:eastAsia="pt-BR"/>
              </w:rPr>
              <w:t>UNIDADE ACADÊMICA: CENTRO DE TECNOLOGIA</w:t>
            </w:r>
          </w:p>
        </w:tc>
      </w:tr>
      <w:tr xmlns:wp14="http://schemas.microsoft.com/office/word/2010/wordml" w:rsidRPr="00CF3165" w:rsidR="00184BB3" w:rsidTr="4596ABFB" w14:paraId="0B8823C7" wp14:textId="77777777">
        <w:tc>
          <w:tcPr>
            <w:tcW w:w="10774" w:type="dxa"/>
            <w:gridSpan w:val="18"/>
            <w:tcBorders>
              <w:bottom w:val="single" w:color="000000" w:themeColor="text1" w:sz="4" w:space="0"/>
            </w:tcBorders>
            <w:tcMar/>
            <w:vAlign w:val="center"/>
          </w:tcPr>
          <w:p w:rsidRPr="00184BB3" w:rsidR="00184BB3" w:rsidP="00A0337B" w:rsidRDefault="00184BB3" w14:paraId="7AF477D1" wp14:textId="77777777">
            <w:pPr>
              <w:pBdr>
                <w:bottom w:val="single" w:color="auto" w:sz="12" w:space="1"/>
              </w:pBdr>
              <w:spacing w:after="0" w:line="360" w:lineRule="auto"/>
              <w:rPr>
                <w:rFonts w:cs="Calibri"/>
                <w:b/>
                <w:color w:val="000000"/>
                <w:sz w:val="17"/>
                <w:szCs w:val="17"/>
                <w:lang w:eastAsia="pt-BR"/>
              </w:rPr>
            </w:pPr>
            <w:r w:rsidRPr="00184BB3">
              <w:rPr>
                <w:rFonts w:cs="Calibri"/>
                <w:b/>
                <w:color w:val="000000"/>
                <w:sz w:val="17"/>
                <w:szCs w:val="17"/>
                <w:lang w:eastAsia="pt-BR"/>
              </w:rPr>
              <w:t>VAGA:         (   ) LIVRE CONCORRÊNCIA             (    ) SERVIDOR PÚBLICO  DA UFAL                (    )  COTAS DE AÇÕES AFIRMATIVAS</w:t>
            </w:r>
          </w:p>
          <w:p w:rsidRPr="00184BB3" w:rsidR="00184BB3" w:rsidP="00A0337B" w:rsidRDefault="00184BB3" w14:paraId="4A82B39F" wp14:textId="77777777">
            <w:pPr>
              <w:pBdr>
                <w:bottom w:val="single" w:color="auto" w:sz="12" w:space="1"/>
              </w:pBdr>
              <w:spacing w:after="0" w:line="360" w:lineRule="auto"/>
              <w:rPr>
                <w:rFonts w:cs="Calibri"/>
                <w:b/>
                <w:color w:val="000000"/>
                <w:sz w:val="17"/>
                <w:szCs w:val="17"/>
                <w:lang w:eastAsia="pt-BR"/>
              </w:rPr>
            </w:pPr>
            <w:r w:rsidRPr="00184BB3">
              <w:rPr>
                <w:rFonts w:cs="Calibri"/>
                <w:b/>
                <w:color w:val="000000"/>
                <w:sz w:val="17"/>
                <w:szCs w:val="17"/>
                <w:lang w:eastAsia="pt-BR"/>
              </w:rPr>
              <w:t>Vínculo Empregatício: (    ) SIM        (    ) NÃO                                                       Deseja bolsa de estudo    (    ) SIM        (    ) NÃO.</w:t>
            </w:r>
          </w:p>
        </w:tc>
      </w:tr>
      <w:tr xmlns:wp14="http://schemas.microsoft.com/office/word/2010/wordml" w:rsidRPr="00CF3165" w:rsidR="00184BB3" w:rsidTr="4596ABFB" w14:paraId="7CBDE829" wp14:textId="77777777">
        <w:tc>
          <w:tcPr>
            <w:tcW w:w="10774" w:type="dxa"/>
            <w:gridSpan w:val="18"/>
            <w:shd w:val="clear" w:color="auto" w:fill="auto"/>
            <w:tcMar/>
            <w:vAlign w:val="center"/>
          </w:tcPr>
          <w:p w:rsidRPr="00184BB3" w:rsidR="00184BB3" w:rsidP="00A0337B" w:rsidRDefault="00184BB3" w14:paraId="3E925A08" wp14:textId="77777777">
            <w:pPr>
              <w:spacing w:after="0" w:line="360" w:lineRule="auto"/>
              <w:rPr>
                <w:rFonts w:cs="Calibri"/>
                <w:b/>
                <w:color w:val="000000"/>
                <w:sz w:val="17"/>
                <w:szCs w:val="17"/>
                <w:lang w:eastAsia="pt-BR"/>
              </w:rPr>
            </w:pPr>
            <w:r w:rsidRPr="00184BB3">
              <w:rPr>
                <w:rFonts w:cs="Calibri"/>
                <w:b/>
                <w:color w:val="000000"/>
                <w:sz w:val="17"/>
                <w:szCs w:val="17"/>
                <w:lang w:eastAsia="pt-BR"/>
              </w:rPr>
              <w:t>1 – DADOS PESSOAIS DO CANDIDATO</w:t>
            </w:r>
          </w:p>
        </w:tc>
      </w:tr>
      <w:tr xmlns:wp14="http://schemas.microsoft.com/office/word/2010/wordml" w:rsidRPr="00CF3165" w:rsidR="00184BB3" w:rsidTr="4596ABFB" w14:paraId="0B584AE2" wp14:textId="77777777">
        <w:trPr>
          <w:trHeight w:val="556"/>
        </w:trPr>
        <w:tc>
          <w:tcPr>
            <w:tcW w:w="5813" w:type="dxa"/>
            <w:gridSpan w:val="9"/>
            <w:tcMar/>
            <w:vAlign w:val="center"/>
          </w:tcPr>
          <w:p w:rsidRPr="00184BB3" w:rsidR="00184BB3" w:rsidP="00A0337B" w:rsidRDefault="00184BB3" w14:paraId="361CDF38" wp14:textId="77777777">
            <w:pPr>
              <w:spacing w:after="0" w:line="360" w:lineRule="auto"/>
              <w:rPr>
                <w:rFonts w:cs="Calibri"/>
                <w:color w:val="000000"/>
                <w:sz w:val="17"/>
                <w:szCs w:val="17"/>
                <w:lang w:eastAsia="pt-BR"/>
              </w:rPr>
            </w:pPr>
            <w:r w:rsidRPr="00184BB3">
              <w:rPr>
                <w:rFonts w:cs="Calibri"/>
                <w:color w:val="000000"/>
                <w:sz w:val="17"/>
                <w:szCs w:val="17"/>
                <w:lang w:eastAsia="pt-BR"/>
              </w:rPr>
              <w:t>Nome completo:</w:t>
            </w:r>
          </w:p>
        </w:tc>
        <w:tc>
          <w:tcPr>
            <w:tcW w:w="2410" w:type="dxa"/>
            <w:gridSpan w:val="5"/>
            <w:tcMar/>
            <w:vAlign w:val="center"/>
          </w:tcPr>
          <w:p w:rsidRPr="00184BB3" w:rsidR="00184BB3" w:rsidP="00A0337B" w:rsidRDefault="00184BB3" w14:paraId="20BB847F" wp14:textId="77777777">
            <w:pPr>
              <w:spacing w:after="0" w:line="360" w:lineRule="auto"/>
              <w:rPr>
                <w:rFonts w:cs="Calibri"/>
                <w:color w:val="000000"/>
                <w:sz w:val="17"/>
                <w:szCs w:val="17"/>
                <w:lang w:eastAsia="pt-BR"/>
              </w:rPr>
            </w:pPr>
            <w:r w:rsidRPr="00184BB3">
              <w:rPr>
                <w:rFonts w:cs="Calibri"/>
                <w:color w:val="000000"/>
                <w:sz w:val="17"/>
                <w:szCs w:val="17"/>
                <w:lang w:eastAsia="pt-BR"/>
              </w:rPr>
              <w:t>RG:</w:t>
            </w:r>
          </w:p>
        </w:tc>
        <w:tc>
          <w:tcPr>
            <w:tcW w:w="2551" w:type="dxa"/>
            <w:gridSpan w:val="4"/>
            <w:tcMar/>
            <w:vAlign w:val="center"/>
          </w:tcPr>
          <w:p w:rsidRPr="00184BB3" w:rsidR="00184BB3" w:rsidP="00A0337B" w:rsidRDefault="00184BB3" w14:paraId="7617AF7E" wp14:textId="77777777">
            <w:pPr>
              <w:spacing w:after="0" w:line="360" w:lineRule="auto"/>
              <w:rPr>
                <w:rFonts w:cs="Calibri"/>
                <w:color w:val="000000"/>
                <w:sz w:val="17"/>
                <w:szCs w:val="17"/>
                <w:lang w:eastAsia="pt-BR"/>
              </w:rPr>
            </w:pPr>
            <w:r w:rsidRPr="00184BB3">
              <w:rPr>
                <w:rFonts w:cs="Calibri"/>
                <w:color w:val="000000"/>
                <w:sz w:val="17"/>
                <w:szCs w:val="17"/>
                <w:lang w:eastAsia="pt-BR"/>
              </w:rPr>
              <w:t>CPF:</w:t>
            </w:r>
          </w:p>
        </w:tc>
      </w:tr>
      <w:tr xmlns:wp14="http://schemas.microsoft.com/office/word/2010/wordml" w:rsidRPr="00CF3165" w:rsidR="00184BB3" w:rsidTr="4596ABFB" w14:paraId="28CBCC57" wp14:textId="77777777">
        <w:tc>
          <w:tcPr>
            <w:tcW w:w="3120" w:type="dxa"/>
            <w:gridSpan w:val="3"/>
            <w:tcMar/>
            <w:vAlign w:val="center"/>
          </w:tcPr>
          <w:p w:rsidRPr="00184BB3" w:rsidR="00184BB3" w:rsidP="00A0337B" w:rsidRDefault="00184BB3" w14:paraId="3A596B8F" wp14:textId="77777777">
            <w:pPr>
              <w:spacing w:after="0" w:line="360" w:lineRule="auto"/>
              <w:rPr>
                <w:rFonts w:cs="Calibri"/>
                <w:color w:val="000000"/>
                <w:sz w:val="17"/>
                <w:szCs w:val="17"/>
                <w:lang w:eastAsia="pt-BR"/>
              </w:rPr>
            </w:pPr>
            <w:r w:rsidRPr="00184BB3">
              <w:rPr>
                <w:rFonts w:cs="Calibri"/>
                <w:color w:val="000000"/>
                <w:sz w:val="17"/>
                <w:szCs w:val="17"/>
                <w:lang w:eastAsia="pt-BR"/>
              </w:rPr>
              <w:t xml:space="preserve">Data de Nascimento </w:t>
            </w:r>
          </w:p>
        </w:tc>
        <w:tc>
          <w:tcPr>
            <w:tcW w:w="1559" w:type="dxa"/>
            <w:gridSpan w:val="3"/>
            <w:tcMar/>
            <w:vAlign w:val="center"/>
          </w:tcPr>
          <w:p w:rsidRPr="00184BB3" w:rsidR="00184BB3" w:rsidP="00A0337B" w:rsidRDefault="00184BB3" w14:paraId="752B896D" wp14:textId="77777777">
            <w:pPr>
              <w:spacing w:after="0" w:line="360" w:lineRule="auto"/>
              <w:rPr>
                <w:rFonts w:cs="Calibri"/>
                <w:color w:val="000000"/>
                <w:sz w:val="17"/>
                <w:szCs w:val="17"/>
                <w:lang w:eastAsia="pt-BR"/>
              </w:rPr>
            </w:pPr>
            <w:r w:rsidRPr="00184BB3">
              <w:rPr>
                <w:rFonts w:cs="Calibri"/>
                <w:color w:val="000000"/>
                <w:sz w:val="17"/>
                <w:szCs w:val="17"/>
                <w:lang w:eastAsia="pt-BR"/>
              </w:rPr>
              <w:t>Sexo (    ) F  (    ) M</w:t>
            </w:r>
          </w:p>
        </w:tc>
        <w:tc>
          <w:tcPr>
            <w:tcW w:w="2126" w:type="dxa"/>
            <w:gridSpan w:val="5"/>
            <w:tcMar/>
            <w:vAlign w:val="center"/>
          </w:tcPr>
          <w:p w:rsidRPr="00184BB3" w:rsidR="00184BB3" w:rsidP="00A0337B" w:rsidRDefault="00184BB3" w14:paraId="1C365123" wp14:textId="77777777">
            <w:pPr>
              <w:spacing w:after="0" w:line="360" w:lineRule="auto"/>
              <w:rPr>
                <w:rFonts w:cs="Calibri"/>
                <w:color w:val="000000"/>
                <w:sz w:val="17"/>
                <w:szCs w:val="17"/>
                <w:lang w:eastAsia="pt-BR"/>
              </w:rPr>
            </w:pPr>
            <w:r w:rsidRPr="00184BB3">
              <w:rPr>
                <w:rFonts w:cs="Calibri"/>
                <w:color w:val="000000"/>
                <w:sz w:val="17"/>
                <w:szCs w:val="17"/>
                <w:lang w:eastAsia="pt-BR"/>
              </w:rPr>
              <w:t>Naturalidade:</w:t>
            </w:r>
          </w:p>
        </w:tc>
        <w:tc>
          <w:tcPr>
            <w:tcW w:w="3969" w:type="dxa"/>
            <w:gridSpan w:val="7"/>
            <w:tcMar/>
            <w:vAlign w:val="center"/>
          </w:tcPr>
          <w:p w:rsidRPr="00184BB3" w:rsidR="00184BB3" w:rsidP="00A0337B" w:rsidRDefault="00184BB3" w14:paraId="07554DDB" wp14:textId="77777777">
            <w:pPr>
              <w:spacing w:after="0" w:line="360" w:lineRule="auto"/>
              <w:rPr>
                <w:rFonts w:cs="Calibri"/>
                <w:color w:val="000000"/>
                <w:sz w:val="17"/>
                <w:szCs w:val="17"/>
                <w:lang w:eastAsia="pt-BR"/>
              </w:rPr>
            </w:pPr>
            <w:r w:rsidRPr="00184BB3">
              <w:rPr>
                <w:rFonts w:cs="Calibri"/>
                <w:color w:val="000000"/>
                <w:sz w:val="17"/>
                <w:szCs w:val="17"/>
                <w:lang w:eastAsia="pt-BR"/>
              </w:rPr>
              <w:t xml:space="preserve">E-mail: </w:t>
            </w:r>
          </w:p>
        </w:tc>
      </w:tr>
      <w:tr xmlns:wp14="http://schemas.microsoft.com/office/word/2010/wordml" w:rsidRPr="00CF3165" w:rsidR="00184BB3" w:rsidTr="4596ABFB" w14:paraId="1E5A8736" wp14:textId="77777777">
        <w:tc>
          <w:tcPr>
            <w:tcW w:w="8081" w:type="dxa"/>
            <w:gridSpan w:val="13"/>
            <w:tcMar/>
            <w:vAlign w:val="center"/>
          </w:tcPr>
          <w:p w:rsidRPr="00184BB3" w:rsidR="00184BB3" w:rsidP="00A0337B" w:rsidRDefault="00184BB3" w14:paraId="6AD4998D" wp14:textId="77777777">
            <w:pPr>
              <w:spacing w:after="0" w:line="360" w:lineRule="auto"/>
              <w:rPr>
                <w:rFonts w:cs="Calibri"/>
                <w:color w:val="000000"/>
                <w:sz w:val="17"/>
                <w:szCs w:val="17"/>
                <w:lang w:eastAsia="pt-BR"/>
              </w:rPr>
            </w:pPr>
            <w:r w:rsidRPr="00184BB3">
              <w:rPr>
                <w:rFonts w:cs="Calibri"/>
                <w:color w:val="000000"/>
                <w:sz w:val="17"/>
                <w:szCs w:val="17"/>
                <w:lang w:eastAsia="pt-BR"/>
              </w:rPr>
              <w:t xml:space="preserve">Endereço residencial: </w:t>
            </w:r>
          </w:p>
        </w:tc>
        <w:tc>
          <w:tcPr>
            <w:tcW w:w="2693" w:type="dxa"/>
            <w:gridSpan w:val="5"/>
            <w:tcMar/>
            <w:vAlign w:val="center"/>
          </w:tcPr>
          <w:p w:rsidRPr="00184BB3" w:rsidR="00184BB3" w:rsidP="00A0337B" w:rsidRDefault="00184BB3" w14:paraId="11CBD854" wp14:textId="77777777">
            <w:pPr>
              <w:spacing w:after="0" w:line="360" w:lineRule="auto"/>
              <w:rPr>
                <w:rFonts w:cs="Calibri"/>
                <w:color w:val="000000"/>
                <w:sz w:val="17"/>
                <w:szCs w:val="17"/>
                <w:lang w:eastAsia="pt-BR"/>
              </w:rPr>
            </w:pPr>
            <w:r w:rsidRPr="00184BB3">
              <w:rPr>
                <w:rFonts w:cs="Calibri"/>
                <w:color w:val="000000"/>
                <w:sz w:val="17"/>
                <w:szCs w:val="17"/>
                <w:lang w:eastAsia="pt-BR"/>
              </w:rPr>
              <w:t>Bairro:</w:t>
            </w:r>
          </w:p>
        </w:tc>
      </w:tr>
      <w:tr xmlns:wp14="http://schemas.microsoft.com/office/word/2010/wordml" w:rsidRPr="00CF3165" w:rsidR="00184BB3" w:rsidTr="4596ABFB" w14:paraId="5F6D3B3F" wp14:textId="77777777">
        <w:tc>
          <w:tcPr>
            <w:tcW w:w="2836" w:type="dxa"/>
            <w:gridSpan w:val="2"/>
            <w:tcMar/>
            <w:vAlign w:val="center"/>
          </w:tcPr>
          <w:p w:rsidRPr="00184BB3" w:rsidR="00184BB3" w:rsidP="00A0337B" w:rsidRDefault="00184BB3" w14:paraId="304EA49A" wp14:textId="77777777">
            <w:pPr>
              <w:spacing w:after="0" w:line="360" w:lineRule="auto"/>
              <w:rPr>
                <w:rFonts w:cs="Calibri"/>
                <w:color w:val="000000"/>
                <w:sz w:val="17"/>
                <w:szCs w:val="17"/>
                <w:lang w:eastAsia="pt-BR"/>
              </w:rPr>
            </w:pPr>
            <w:r w:rsidRPr="00184BB3">
              <w:rPr>
                <w:rFonts w:cs="Calibri"/>
                <w:color w:val="000000"/>
                <w:sz w:val="17"/>
                <w:szCs w:val="17"/>
                <w:lang w:eastAsia="pt-BR"/>
              </w:rPr>
              <w:t>CEP:</w:t>
            </w:r>
          </w:p>
        </w:tc>
        <w:tc>
          <w:tcPr>
            <w:tcW w:w="2693" w:type="dxa"/>
            <w:gridSpan w:val="6"/>
            <w:tcMar/>
            <w:vAlign w:val="center"/>
          </w:tcPr>
          <w:p w:rsidRPr="00184BB3" w:rsidR="00184BB3" w:rsidP="00A0337B" w:rsidRDefault="00184BB3" w14:paraId="4DDD5FDA" wp14:textId="77777777">
            <w:pPr>
              <w:spacing w:after="0" w:line="360" w:lineRule="auto"/>
              <w:rPr>
                <w:rFonts w:cs="Calibri"/>
                <w:color w:val="000000"/>
                <w:sz w:val="17"/>
                <w:szCs w:val="17"/>
                <w:lang w:eastAsia="pt-BR"/>
              </w:rPr>
            </w:pPr>
            <w:r w:rsidRPr="00184BB3">
              <w:rPr>
                <w:rFonts w:cs="Calibri"/>
                <w:color w:val="000000"/>
                <w:sz w:val="17"/>
                <w:szCs w:val="17"/>
                <w:lang w:eastAsia="pt-BR"/>
              </w:rPr>
              <w:t xml:space="preserve">Cidade/UF: </w:t>
            </w:r>
          </w:p>
        </w:tc>
        <w:tc>
          <w:tcPr>
            <w:tcW w:w="2552" w:type="dxa"/>
            <w:gridSpan w:val="5"/>
            <w:tcMar/>
            <w:vAlign w:val="center"/>
          </w:tcPr>
          <w:p w:rsidRPr="00184BB3" w:rsidR="00184BB3" w:rsidP="00A0337B" w:rsidRDefault="00184BB3" w14:paraId="44F1C5E0" wp14:textId="77777777">
            <w:pPr>
              <w:spacing w:after="0" w:line="360" w:lineRule="auto"/>
              <w:rPr>
                <w:rFonts w:cs="Calibri"/>
                <w:color w:val="000000"/>
                <w:sz w:val="17"/>
                <w:szCs w:val="17"/>
                <w:lang w:eastAsia="pt-BR"/>
              </w:rPr>
            </w:pPr>
            <w:r w:rsidRPr="00184BB3">
              <w:rPr>
                <w:rFonts w:cs="Calibri"/>
                <w:color w:val="000000"/>
                <w:sz w:val="17"/>
                <w:szCs w:val="17"/>
                <w:lang w:eastAsia="pt-BR"/>
              </w:rPr>
              <w:t>DDD/Telefone 1:</w:t>
            </w:r>
          </w:p>
        </w:tc>
        <w:tc>
          <w:tcPr>
            <w:tcW w:w="2693" w:type="dxa"/>
            <w:gridSpan w:val="5"/>
            <w:tcMar/>
            <w:vAlign w:val="center"/>
          </w:tcPr>
          <w:p w:rsidRPr="00184BB3" w:rsidR="00184BB3" w:rsidP="00A0337B" w:rsidRDefault="00184BB3" w14:paraId="75AEEE4F" wp14:textId="77777777">
            <w:pPr>
              <w:spacing w:after="0" w:line="360" w:lineRule="auto"/>
              <w:rPr>
                <w:rFonts w:cs="Calibri"/>
                <w:color w:val="000000"/>
                <w:sz w:val="17"/>
                <w:szCs w:val="17"/>
                <w:lang w:eastAsia="pt-BR"/>
              </w:rPr>
            </w:pPr>
            <w:r w:rsidRPr="00184BB3">
              <w:rPr>
                <w:rFonts w:cs="Calibri"/>
                <w:color w:val="000000"/>
                <w:sz w:val="17"/>
                <w:szCs w:val="17"/>
                <w:lang w:eastAsia="pt-BR"/>
              </w:rPr>
              <w:t>DDD/Telefone 2:</w:t>
            </w:r>
          </w:p>
        </w:tc>
      </w:tr>
      <w:tr xmlns:wp14="http://schemas.microsoft.com/office/word/2010/wordml" w:rsidRPr="00CF3165" w:rsidR="00184BB3" w:rsidTr="4596ABFB" w14:paraId="419776AC" wp14:textId="77777777">
        <w:tc>
          <w:tcPr>
            <w:tcW w:w="10774" w:type="dxa"/>
            <w:gridSpan w:val="18"/>
            <w:shd w:val="clear" w:color="auto" w:fill="auto"/>
            <w:tcMar/>
            <w:vAlign w:val="center"/>
          </w:tcPr>
          <w:p w:rsidRPr="00184BB3" w:rsidR="00184BB3" w:rsidP="00A0337B" w:rsidRDefault="00184BB3" w14:paraId="0C90FBB7" wp14:textId="77777777">
            <w:pPr>
              <w:spacing w:after="0" w:line="360" w:lineRule="auto"/>
              <w:rPr>
                <w:rFonts w:cs="Calibri"/>
                <w:b/>
                <w:color w:val="000000"/>
                <w:sz w:val="17"/>
                <w:szCs w:val="17"/>
                <w:lang w:eastAsia="pt-BR"/>
              </w:rPr>
            </w:pPr>
            <w:r w:rsidRPr="00184BB3">
              <w:rPr>
                <w:rFonts w:cs="Calibri"/>
                <w:b/>
                <w:color w:val="000000"/>
                <w:sz w:val="17"/>
                <w:szCs w:val="17"/>
                <w:lang w:eastAsia="pt-BR"/>
              </w:rPr>
              <w:t>2 – LOCAL DE TRABALHO</w:t>
            </w:r>
          </w:p>
        </w:tc>
      </w:tr>
      <w:tr xmlns:wp14="http://schemas.microsoft.com/office/word/2010/wordml" w:rsidRPr="00CF3165" w:rsidR="00184BB3" w:rsidTr="4596ABFB" w14:paraId="732ED81D" wp14:textId="77777777">
        <w:tc>
          <w:tcPr>
            <w:tcW w:w="8506" w:type="dxa"/>
            <w:gridSpan w:val="15"/>
            <w:tcMar/>
            <w:vAlign w:val="center"/>
          </w:tcPr>
          <w:p w:rsidRPr="00184BB3" w:rsidR="00184BB3" w:rsidP="00A0337B" w:rsidRDefault="00184BB3" w14:paraId="7CF8E916" wp14:textId="77777777">
            <w:pPr>
              <w:pBdr>
                <w:bottom w:val="single" w:color="auto" w:sz="12" w:space="1"/>
              </w:pBdr>
              <w:spacing w:after="0" w:line="360" w:lineRule="auto"/>
              <w:rPr>
                <w:rFonts w:cs="Calibri"/>
                <w:color w:val="000000"/>
                <w:sz w:val="17"/>
                <w:szCs w:val="17"/>
                <w:lang w:eastAsia="pt-BR"/>
              </w:rPr>
            </w:pPr>
            <w:r w:rsidRPr="00184BB3">
              <w:rPr>
                <w:rFonts w:cs="Calibri"/>
                <w:color w:val="000000"/>
                <w:sz w:val="17"/>
                <w:szCs w:val="17"/>
                <w:lang w:eastAsia="pt-BR"/>
              </w:rPr>
              <w:t>Instituição:</w:t>
            </w:r>
          </w:p>
        </w:tc>
        <w:tc>
          <w:tcPr>
            <w:tcW w:w="2268" w:type="dxa"/>
            <w:gridSpan w:val="3"/>
            <w:tcMar/>
            <w:vAlign w:val="center"/>
          </w:tcPr>
          <w:p w:rsidRPr="00184BB3" w:rsidR="00184BB3" w:rsidP="00A0337B" w:rsidRDefault="00184BB3" w14:paraId="2C245006" wp14:textId="77777777">
            <w:pPr>
              <w:pBdr>
                <w:bottom w:val="single" w:color="auto" w:sz="12" w:space="1"/>
              </w:pBdr>
              <w:spacing w:after="0" w:line="360" w:lineRule="auto"/>
              <w:rPr>
                <w:rFonts w:cs="Calibri"/>
                <w:color w:val="000000"/>
                <w:sz w:val="17"/>
                <w:szCs w:val="17"/>
                <w:lang w:eastAsia="pt-BR"/>
              </w:rPr>
            </w:pPr>
            <w:r w:rsidRPr="00184BB3">
              <w:rPr>
                <w:rFonts w:cs="Calibri"/>
                <w:color w:val="000000"/>
                <w:sz w:val="17"/>
                <w:szCs w:val="17"/>
                <w:lang w:eastAsia="pt-BR"/>
              </w:rPr>
              <w:t>Sigla:</w:t>
            </w:r>
          </w:p>
        </w:tc>
      </w:tr>
      <w:tr xmlns:wp14="http://schemas.microsoft.com/office/word/2010/wordml" w:rsidRPr="00CF3165" w:rsidR="00184BB3" w:rsidTr="4596ABFB" w14:paraId="5E63093A" wp14:textId="77777777">
        <w:tc>
          <w:tcPr>
            <w:tcW w:w="2836" w:type="dxa"/>
            <w:gridSpan w:val="2"/>
            <w:tcMar/>
            <w:vAlign w:val="center"/>
          </w:tcPr>
          <w:p w:rsidRPr="00184BB3" w:rsidR="00184BB3" w:rsidP="00A0337B" w:rsidRDefault="00184BB3" w14:paraId="724EFF16" wp14:textId="77777777">
            <w:pPr>
              <w:spacing w:after="0" w:line="360" w:lineRule="auto"/>
              <w:rPr>
                <w:rFonts w:cs="Calibri"/>
                <w:color w:val="000000"/>
                <w:sz w:val="17"/>
                <w:szCs w:val="17"/>
                <w:lang w:eastAsia="pt-BR"/>
              </w:rPr>
            </w:pPr>
            <w:r w:rsidRPr="00184BB3">
              <w:rPr>
                <w:rFonts w:cs="Calibri"/>
                <w:color w:val="000000"/>
                <w:sz w:val="17"/>
                <w:szCs w:val="17"/>
                <w:lang w:eastAsia="pt-BR"/>
              </w:rPr>
              <w:t>Cargo/função</w:t>
            </w:r>
          </w:p>
        </w:tc>
        <w:tc>
          <w:tcPr>
            <w:tcW w:w="2126" w:type="dxa"/>
            <w:gridSpan w:val="5"/>
            <w:tcMar/>
            <w:vAlign w:val="center"/>
          </w:tcPr>
          <w:p w:rsidRPr="00184BB3" w:rsidR="00184BB3" w:rsidP="00A0337B" w:rsidRDefault="00184BB3" w14:paraId="3D967323" wp14:textId="77777777">
            <w:pPr>
              <w:spacing w:after="0" w:line="360" w:lineRule="auto"/>
              <w:rPr>
                <w:rFonts w:cs="Calibri"/>
                <w:color w:val="000000"/>
                <w:sz w:val="17"/>
                <w:szCs w:val="17"/>
                <w:lang w:eastAsia="pt-BR"/>
              </w:rPr>
            </w:pPr>
            <w:r w:rsidRPr="00184BB3">
              <w:rPr>
                <w:rFonts w:cs="Calibri"/>
                <w:color w:val="000000"/>
                <w:sz w:val="17"/>
                <w:szCs w:val="17"/>
                <w:lang w:eastAsia="pt-BR"/>
              </w:rPr>
              <w:t>Vínculo Empregatício</w:t>
            </w:r>
          </w:p>
          <w:p w:rsidRPr="00184BB3" w:rsidR="00184BB3" w:rsidP="00A0337B" w:rsidRDefault="00184BB3" w14:paraId="6E0B96FC" wp14:textId="77777777">
            <w:pPr>
              <w:spacing w:after="0" w:line="360" w:lineRule="auto"/>
              <w:rPr>
                <w:rFonts w:cs="Calibri"/>
                <w:color w:val="000000"/>
                <w:sz w:val="17"/>
                <w:szCs w:val="17"/>
                <w:lang w:eastAsia="pt-BR"/>
              </w:rPr>
            </w:pPr>
            <w:r w:rsidRPr="00184BB3">
              <w:rPr>
                <w:rFonts w:cs="Calibri"/>
                <w:color w:val="000000"/>
                <w:sz w:val="17"/>
                <w:szCs w:val="17"/>
                <w:lang w:eastAsia="pt-BR"/>
              </w:rPr>
              <w:t>(    ) Sim                 (    ) Não</w:t>
            </w:r>
          </w:p>
        </w:tc>
        <w:tc>
          <w:tcPr>
            <w:tcW w:w="2268" w:type="dxa"/>
            <w:gridSpan w:val="5"/>
            <w:tcMar/>
            <w:vAlign w:val="center"/>
          </w:tcPr>
          <w:p w:rsidRPr="00184BB3" w:rsidR="00184BB3" w:rsidP="00A0337B" w:rsidRDefault="00184BB3" w14:paraId="2878E8FD" wp14:textId="77777777">
            <w:pPr>
              <w:spacing w:after="0" w:line="360" w:lineRule="auto"/>
              <w:rPr>
                <w:rFonts w:cs="Calibri"/>
                <w:color w:val="000000"/>
                <w:sz w:val="17"/>
                <w:szCs w:val="17"/>
                <w:lang w:eastAsia="pt-BR"/>
              </w:rPr>
            </w:pPr>
            <w:r w:rsidRPr="00184BB3">
              <w:rPr>
                <w:rFonts w:cs="Calibri"/>
                <w:color w:val="000000"/>
                <w:sz w:val="17"/>
                <w:szCs w:val="17"/>
                <w:lang w:eastAsia="pt-BR"/>
              </w:rPr>
              <w:t>Situação   (    ) Ativa</w:t>
            </w:r>
          </w:p>
          <w:p w:rsidRPr="00184BB3" w:rsidR="00184BB3" w:rsidP="00A0337B" w:rsidRDefault="00184BB3" w14:paraId="10866848" wp14:textId="77777777">
            <w:pPr>
              <w:spacing w:after="0" w:line="360" w:lineRule="auto"/>
              <w:rPr>
                <w:rFonts w:cs="Calibri"/>
                <w:color w:val="000000"/>
                <w:sz w:val="17"/>
                <w:szCs w:val="17"/>
                <w:lang w:eastAsia="pt-BR"/>
              </w:rPr>
            </w:pPr>
            <w:r w:rsidRPr="00184BB3">
              <w:rPr>
                <w:rFonts w:cs="Calibri"/>
                <w:color w:val="000000"/>
                <w:sz w:val="17"/>
                <w:szCs w:val="17"/>
                <w:lang w:eastAsia="pt-BR"/>
              </w:rPr>
              <w:t xml:space="preserve">                  (    ) </w:t>
            </w:r>
            <w:proofErr w:type="spellStart"/>
            <w:r w:rsidRPr="00184BB3">
              <w:rPr>
                <w:rFonts w:cs="Calibri"/>
                <w:color w:val="000000"/>
                <w:sz w:val="17"/>
                <w:szCs w:val="17"/>
                <w:lang w:eastAsia="pt-BR"/>
              </w:rPr>
              <w:t>Aponsentada</w:t>
            </w:r>
            <w:proofErr w:type="spellEnd"/>
          </w:p>
        </w:tc>
        <w:tc>
          <w:tcPr>
            <w:tcW w:w="3544" w:type="dxa"/>
            <w:gridSpan w:val="6"/>
            <w:tcMar/>
            <w:vAlign w:val="center"/>
          </w:tcPr>
          <w:p w:rsidRPr="00184BB3" w:rsidR="00184BB3" w:rsidP="00A0337B" w:rsidRDefault="00184BB3" w14:paraId="31CF59DA" wp14:textId="77777777">
            <w:pPr>
              <w:spacing w:after="0" w:line="360" w:lineRule="auto"/>
              <w:rPr>
                <w:rFonts w:cs="Calibri"/>
                <w:color w:val="000000"/>
                <w:sz w:val="17"/>
                <w:szCs w:val="17"/>
                <w:lang w:eastAsia="pt-BR"/>
              </w:rPr>
            </w:pPr>
            <w:r w:rsidRPr="00184BB3">
              <w:rPr>
                <w:rFonts w:cs="Calibri"/>
                <w:color w:val="000000"/>
                <w:sz w:val="17"/>
                <w:szCs w:val="17"/>
                <w:lang w:eastAsia="pt-BR"/>
              </w:rPr>
              <w:t>Regime  trabalho (    ) Parcial</w:t>
            </w:r>
          </w:p>
          <w:p w:rsidRPr="00184BB3" w:rsidR="00184BB3" w:rsidP="00A0337B" w:rsidRDefault="00184BB3" w14:paraId="77A0F348" wp14:textId="77777777">
            <w:pPr>
              <w:spacing w:after="0" w:line="360" w:lineRule="auto"/>
              <w:rPr>
                <w:rFonts w:cs="Calibri"/>
                <w:color w:val="000000"/>
                <w:sz w:val="17"/>
                <w:szCs w:val="17"/>
                <w:lang w:eastAsia="pt-BR"/>
              </w:rPr>
            </w:pPr>
            <w:r w:rsidRPr="00184BB3">
              <w:rPr>
                <w:rFonts w:cs="Calibri"/>
                <w:color w:val="000000"/>
                <w:sz w:val="17"/>
                <w:szCs w:val="17"/>
                <w:lang w:eastAsia="pt-BR"/>
              </w:rPr>
              <w:t xml:space="preserve">                               (    ) Integral</w:t>
            </w:r>
          </w:p>
          <w:p w:rsidRPr="00184BB3" w:rsidR="00184BB3" w:rsidP="00A0337B" w:rsidRDefault="00184BB3" w14:paraId="50F26E25" wp14:textId="77777777">
            <w:pPr>
              <w:spacing w:after="0" w:line="360" w:lineRule="auto"/>
              <w:rPr>
                <w:rFonts w:cs="Calibri"/>
                <w:color w:val="000000"/>
                <w:sz w:val="17"/>
                <w:szCs w:val="17"/>
                <w:lang w:eastAsia="pt-BR"/>
              </w:rPr>
            </w:pPr>
            <w:r w:rsidRPr="00184BB3">
              <w:rPr>
                <w:rFonts w:cs="Calibri"/>
                <w:color w:val="000000"/>
                <w:sz w:val="17"/>
                <w:szCs w:val="17"/>
                <w:lang w:eastAsia="pt-BR"/>
              </w:rPr>
              <w:t xml:space="preserve">                               (    ) Dedicação Exclusiva</w:t>
            </w:r>
          </w:p>
        </w:tc>
      </w:tr>
      <w:tr xmlns:wp14="http://schemas.microsoft.com/office/word/2010/wordml" w:rsidRPr="00CF3165" w:rsidR="00184BB3" w:rsidTr="4596ABFB" w14:paraId="3845C8D9" wp14:textId="77777777">
        <w:trPr>
          <w:trHeight w:val="590"/>
        </w:trPr>
        <w:tc>
          <w:tcPr>
            <w:tcW w:w="6805" w:type="dxa"/>
            <w:gridSpan w:val="11"/>
            <w:tcMar/>
            <w:vAlign w:val="center"/>
          </w:tcPr>
          <w:p w:rsidRPr="00184BB3" w:rsidR="00184BB3" w:rsidP="00A0337B" w:rsidRDefault="00184BB3" w14:paraId="516ECD2A" wp14:textId="77777777">
            <w:pPr>
              <w:spacing w:after="0" w:line="360" w:lineRule="auto"/>
              <w:rPr>
                <w:rFonts w:cs="Calibri"/>
                <w:color w:val="000000"/>
                <w:sz w:val="17"/>
                <w:szCs w:val="17"/>
                <w:lang w:eastAsia="pt-BR"/>
              </w:rPr>
            </w:pPr>
            <w:r w:rsidRPr="00184BB3">
              <w:rPr>
                <w:rFonts w:cs="Calibri"/>
                <w:color w:val="000000"/>
                <w:sz w:val="17"/>
                <w:szCs w:val="17"/>
                <w:lang w:eastAsia="pt-BR"/>
              </w:rPr>
              <w:t>Endereço Institucional:</w:t>
            </w:r>
          </w:p>
        </w:tc>
        <w:tc>
          <w:tcPr>
            <w:tcW w:w="2693" w:type="dxa"/>
            <w:gridSpan w:val="6"/>
            <w:tcMar/>
            <w:vAlign w:val="center"/>
          </w:tcPr>
          <w:p w:rsidRPr="00184BB3" w:rsidR="00184BB3" w:rsidP="00A0337B" w:rsidRDefault="00184BB3" w14:paraId="2016E61E" wp14:textId="77777777">
            <w:pPr>
              <w:spacing w:after="0" w:line="360" w:lineRule="auto"/>
              <w:rPr>
                <w:rFonts w:cs="Calibri"/>
                <w:color w:val="000000"/>
                <w:sz w:val="17"/>
                <w:szCs w:val="17"/>
                <w:lang w:eastAsia="pt-BR"/>
              </w:rPr>
            </w:pPr>
            <w:r w:rsidRPr="00184BB3">
              <w:rPr>
                <w:rFonts w:cs="Calibri"/>
                <w:color w:val="000000"/>
                <w:sz w:val="17"/>
                <w:szCs w:val="17"/>
                <w:lang w:eastAsia="pt-BR"/>
              </w:rPr>
              <w:t>Cidade:</w:t>
            </w:r>
          </w:p>
        </w:tc>
        <w:tc>
          <w:tcPr>
            <w:tcW w:w="1276" w:type="dxa"/>
            <w:tcMar/>
            <w:vAlign w:val="center"/>
          </w:tcPr>
          <w:p w:rsidRPr="00184BB3" w:rsidR="00184BB3" w:rsidP="00A0337B" w:rsidRDefault="00184BB3" w14:paraId="31376894" wp14:textId="77777777">
            <w:pPr>
              <w:spacing w:after="0" w:line="360" w:lineRule="auto"/>
              <w:rPr>
                <w:rFonts w:cs="Calibri"/>
                <w:color w:val="000000"/>
                <w:sz w:val="17"/>
                <w:szCs w:val="17"/>
                <w:lang w:eastAsia="pt-BR"/>
              </w:rPr>
            </w:pPr>
            <w:r w:rsidRPr="00184BB3">
              <w:rPr>
                <w:rFonts w:cs="Calibri"/>
                <w:color w:val="000000"/>
                <w:sz w:val="17"/>
                <w:szCs w:val="17"/>
                <w:lang w:eastAsia="pt-BR"/>
              </w:rPr>
              <w:t>UF:</w:t>
            </w:r>
          </w:p>
        </w:tc>
      </w:tr>
      <w:tr xmlns:wp14="http://schemas.microsoft.com/office/word/2010/wordml" w:rsidRPr="00CF3165" w:rsidR="00184BB3" w:rsidTr="4596ABFB" w14:paraId="1483FEFC" wp14:textId="77777777">
        <w:tc>
          <w:tcPr>
            <w:tcW w:w="2836" w:type="dxa"/>
            <w:gridSpan w:val="2"/>
            <w:tcMar/>
            <w:vAlign w:val="center"/>
          </w:tcPr>
          <w:p w:rsidRPr="00184BB3" w:rsidR="00184BB3" w:rsidP="00A0337B" w:rsidRDefault="00184BB3" w14:paraId="034DBE47" wp14:textId="77777777">
            <w:pPr>
              <w:spacing w:after="0" w:line="360" w:lineRule="auto"/>
              <w:rPr>
                <w:rFonts w:cs="Calibri"/>
                <w:color w:val="000000"/>
                <w:sz w:val="17"/>
                <w:szCs w:val="17"/>
                <w:lang w:eastAsia="pt-BR"/>
              </w:rPr>
            </w:pPr>
            <w:r w:rsidRPr="00184BB3">
              <w:rPr>
                <w:rFonts w:cs="Calibri"/>
                <w:color w:val="000000"/>
                <w:sz w:val="17"/>
                <w:szCs w:val="17"/>
                <w:lang w:eastAsia="pt-BR"/>
              </w:rPr>
              <w:t>CEP:</w:t>
            </w:r>
          </w:p>
        </w:tc>
        <w:tc>
          <w:tcPr>
            <w:tcW w:w="1134" w:type="dxa"/>
            <w:gridSpan w:val="3"/>
            <w:tcMar/>
            <w:vAlign w:val="center"/>
          </w:tcPr>
          <w:p w:rsidRPr="00184BB3" w:rsidR="00184BB3" w:rsidP="00A0337B" w:rsidRDefault="00184BB3" w14:paraId="672C8CBE" wp14:textId="77777777">
            <w:pPr>
              <w:spacing w:after="0" w:line="360" w:lineRule="auto"/>
              <w:rPr>
                <w:rFonts w:cs="Calibri"/>
                <w:color w:val="000000"/>
                <w:sz w:val="17"/>
                <w:szCs w:val="17"/>
                <w:lang w:eastAsia="pt-BR"/>
              </w:rPr>
            </w:pPr>
            <w:r w:rsidRPr="00184BB3">
              <w:rPr>
                <w:rFonts w:cs="Calibri"/>
                <w:color w:val="000000"/>
                <w:sz w:val="17"/>
                <w:szCs w:val="17"/>
                <w:lang w:eastAsia="pt-BR"/>
              </w:rPr>
              <w:t>DDD</w:t>
            </w:r>
          </w:p>
        </w:tc>
        <w:tc>
          <w:tcPr>
            <w:tcW w:w="2410" w:type="dxa"/>
            <w:gridSpan w:val="5"/>
            <w:tcMar/>
            <w:vAlign w:val="center"/>
          </w:tcPr>
          <w:p w:rsidRPr="00184BB3" w:rsidR="00184BB3" w:rsidP="00A0337B" w:rsidRDefault="00184BB3" w14:paraId="450B881F" wp14:textId="77777777">
            <w:pPr>
              <w:spacing w:after="0" w:line="360" w:lineRule="auto"/>
              <w:rPr>
                <w:rFonts w:cs="Calibri"/>
                <w:color w:val="000000"/>
                <w:sz w:val="17"/>
                <w:szCs w:val="17"/>
                <w:lang w:eastAsia="pt-BR"/>
              </w:rPr>
            </w:pPr>
            <w:r w:rsidRPr="00184BB3">
              <w:rPr>
                <w:rFonts w:cs="Calibri"/>
                <w:color w:val="000000"/>
                <w:sz w:val="17"/>
                <w:szCs w:val="17"/>
                <w:lang w:eastAsia="pt-BR"/>
              </w:rPr>
              <w:t>Telefone</w:t>
            </w:r>
          </w:p>
        </w:tc>
        <w:tc>
          <w:tcPr>
            <w:tcW w:w="1701" w:type="dxa"/>
            <w:gridSpan w:val="3"/>
            <w:tcMar/>
            <w:vAlign w:val="center"/>
          </w:tcPr>
          <w:p w:rsidRPr="00184BB3" w:rsidR="00184BB3" w:rsidP="00A0337B" w:rsidRDefault="00184BB3" w14:paraId="316CB471" wp14:textId="77777777">
            <w:pPr>
              <w:spacing w:after="0" w:line="360" w:lineRule="auto"/>
              <w:rPr>
                <w:rFonts w:cs="Calibri"/>
                <w:color w:val="000000"/>
                <w:sz w:val="17"/>
                <w:szCs w:val="17"/>
                <w:lang w:eastAsia="pt-BR"/>
              </w:rPr>
            </w:pPr>
            <w:r w:rsidRPr="00184BB3">
              <w:rPr>
                <w:rFonts w:cs="Calibri"/>
                <w:color w:val="000000"/>
                <w:sz w:val="17"/>
                <w:szCs w:val="17"/>
                <w:lang w:eastAsia="pt-BR"/>
              </w:rPr>
              <w:t>Ramal</w:t>
            </w:r>
          </w:p>
        </w:tc>
        <w:tc>
          <w:tcPr>
            <w:tcW w:w="2693" w:type="dxa"/>
            <w:gridSpan w:val="5"/>
            <w:tcMar/>
            <w:vAlign w:val="center"/>
          </w:tcPr>
          <w:p w:rsidRPr="00184BB3" w:rsidR="00184BB3" w:rsidP="00A0337B" w:rsidRDefault="00184BB3" w14:paraId="52AE9054" wp14:textId="77777777">
            <w:pPr>
              <w:spacing w:after="0" w:line="360" w:lineRule="auto"/>
              <w:rPr>
                <w:rFonts w:cs="Calibri"/>
                <w:color w:val="000000"/>
                <w:sz w:val="17"/>
                <w:szCs w:val="17"/>
                <w:lang w:eastAsia="pt-BR"/>
              </w:rPr>
            </w:pPr>
            <w:r w:rsidRPr="00184BB3">
              <w:rPr>
                <w:rFonts w:cs="Calibri"/>
                <w:color w:val="000000"/>
                <w:sz w:val="17"/>
                <w:szCs w:val="17"/>
                <w:lang w:eastAsia="pt-BR"/>
              </w:rPr>
              <w:t>Fax</w:t>
            </w:r>
          </w:p>
        </w:tc>
      </w:tr>
      <w:tr xmlns:wp14="http://schemas.microsoft.com/office/word/2010/wordml" w:rsidRPr="00CF3165" w:rsidR="00184BB3" w:rsidTr="4596ABFB" w14:paraId="11FFAC95" wp14:textId="77777777">
        <w:tc>
          <w:tcPr>
            <w:tcW w:w="10774" w:type="dxa"/>
            <w:gridSpan w:val="18"/>
            <w:shd w:val="clear" w:color="auto" w:fill="auto"/>
            <w:tcMar/>
            <w:vAlign w:val="center"/>
          </w:tcPr>
          <w:p w:rsidRPr="00184BB3" w:rsidR="00184BB3" w:rsidP="00A0337B" w:rsidRDefault="00184BB3" w14:paraId="6898D723" wp14:textId="77777777">
            <w:pPr>
              <w:spacing w:after="0" w:line="360" w:lineRule="auto"/>
              <w:rPr>
                <w:rFonts w:cs="Calibri"/>
                <w:b/>
                <w:color w:val="000000"/>
                <w:sz w:val="17"/>
                <w:szCs w:val="17"/>
                <w:lang w:eastAsia="pt-BR"/>
              </w:rPr>
            </w:pPr>
            <w:r w:rsidRPr="00184BB3">
              <w:rPr>
                <w:rFonts w:cs="Calibri"/>
                <w:b/>
                <w:color w:val="000000"/>
                <w:sz w:val="17"/>
                <w:szCs w:val="17"/>
                <w:lang w:eastAsia="pt-BR"/>
              </w:rPr>
              <w:t>3 – EXPOSIÇÃO DE MOTIVOS DO CANDIDATO</w:t>
            </w:r>
          </w:p>
        </w:tc>
      </w:tr>
      <w:tr xmlns:wp14="http://schemas.microsoft.com/office/word/2010/wordml" w:rsidRPr="00CF3165" w:rsidR="00184BB3" w:rsidTr="4596ABFB" w14:paraId="572F384D" wp14:textId="77777777">
        <w:tc>
          <w:tcPr>
            <w:tcW w:w="10774" w:type="dxa"/>
            <w:gridSpan w:val="18"/>
            <w:tcMar/>
            <w:vAlign w:val="center"/>
          </w:tcPr>
          <w:p w:rsidRPr="00184BB3" w:rsidR="00184BB3" w:rsidP="0028C666" w:rsidRDefault="00184BB3" w14:paraId="41F8A754" wp14:textId="77777777">
            <w:pPr>
              <w:spacing w:after="0" w:line="240" w:lineRule="auto"/>
              <w:rPr>
                <w:rFonts w:cs="Calibri"/>
                <w:color w:val="000000"/>
                <w:sz w:val="17"/>
                <w:szCs w:val="17"/>
                <w:lang w:eastAsia="pt-BR"/>
              </w:rPr>
            </w:pPr>
            <w:r w:rsidRPr="0028C666" w:rsidR="00184BB3">
              <w:rPr>
                <w:rFonts w:cs="Calibri"/>
                <w:color w:val="000000" w:themeColor="text1" w:themeTint="FF" w:themeShade="FF"/>
                <w:sz w:val="17"/>
                <w:szCs w:val="17"/>
                <w:lang w:eastAsia="pt-BR"/>
              </w:rPr>
              <w:t xml:space="preserve">Exponha, de maneira suscinta, as razões que o levaram a candidatar-se ao Programa de Pós-Graduação em Materiais e quais as </w:t>
            </w:r>
            <w:proofErr w:type="gramStart"/>
            <w:r w:rsidRPr="0028C666" w:rsidR="00184BB3">
              <w:rPr>
                <w:rFonts w:cs="Calibri"/>
                <w:color w:val="000000" w:themeColor="text1" w:themeTint="FF" w:themeShade="FF"/>
                <w:sz w:val="17"/>
                <w:szCs w:val="17"/>
                <w:lang w:eastAsia="pt-BR"/>
              </w:rPr>
              <w:t>suas perspectiva</w:t>
            </w:r>
            <w:proofErr w:type="gramEnd"/>
            <w:r w:rsidRPr="0028C666" w:rsidR="00184BB3">
              <w:rPr>
                <w:rFonts w:cs="Calibri"/>
                <w:color w:val="000000" w:themeColor="text1" w:themeTint="FF" w:themeShade="FF"/>
                <w:sz w:val="17"/>
                <w:szCs w:val="17"/>
                <w:lang w:eastAsia="pt-BR"/>
              </w:rPr>
              <w:t xml:space="preserve"> profissionais em termos acadêmicos e/ou técnicos.</w:t>
            </w:r>
          </w:p>
          <w:p w:rsidRPr="00184BB3" w:rsidR="00184BB3" w:rsidP="00A0337B" w:rsidRDefault="00184BB3" w14:paraId="779F8E76" wp14:textId="77777777">
            <w:pPr>
              <w:spacing w:after="0" w:line="360" w:lineRule="auto"/>
              <w:rPr>
                <w:rFonts w:cs="Calibri"/>
                <w:color w:val="000000"/>
                <w:sz w:val="17"/>
                <w:szCs w:val="17"/>
                <w:lang w:eastAsia="pt-BR"/>
              </w:rPr>
            </w:pPr>
          </w:p>
          <w:p w:rsidRPr="00184BB3" w:rsidR="00184BB3" w:rsidP="00A0337B" w:rsidRDefault="00184BB3" w14:paraId="7818863E" wp14:textId="77777777">
            <w:pPr>
              <w:spacing w:after="0" w:line="360" w:lineRule="auto"/>
              <w:rPr>
                <w:rFonts w:cs="Calibri"/>
                <w:color w:val="000000"/>
                <w:sz w:val="17"/>
                <w:szCs w:val="17"/>
                <w:lang w:eastAsia="pt-BR"/>
              </w:rPr>
            </w:pPr>
          </w:p>
          <w:p w:rsidRPr="00184BB3" w:rsidR="00184BB3" w:rsidP="00A0337B" w:rsidRDefault="00184BB3" w14:paraId="44F69B9A" wp14:textId="77777777">
            <w:pPr>
              <w:spacing w:after="0" w:line="360" w:lineRule="auto"/>
              <w:rPr>
                <w:rFonts w:cs="Calibri"/>
                <w:color w:val="000000"/>
                <w:sz w:val="17"/>
                <w:szCs w:val="17"/>
                <w:lang w:eastAsia="pt-BR"/>
              </w:rPr>
            </w:pPr>
          </w:p>
          <w:p w:rsidRPr="00184BB3" w:rsidR="00184BB3" w:rsidP="00A0337B" w:rsidRDefault="00184BB3" w14:paraId="5F07D11E" wp14:textId="77777777">
            <w:pPr>
              <w:spacing w:after="0" w:line="360" w:lineRule="auto"/>
              <w:jc w:val="center"/>
              <w:rPr>
                <w:rFonts w:cs="Calibri"/>
                <w:color w:val="000000"/>
                <w:sz w:val="17"/>
                <w:szCs w:val="17"/>
                <w:lang w:eastAsia="pt-BR"/>
              </w:rPr>
            </w:pPr>
          </w:p>
        </w:tc>
      </w:tr>
      <w:tr xmlns:wp14="http://schemas.microsoft.com/office/word/2010/wordml" w:rsidRPr="00CF3165" w:rsidR="00184BB3" w:rsidTr="4596ABFB" w14:paraId="4BFCECF9" wp14:textId="77777777">
        <w:tc>
          <w:tcPr>
            <w:tcW w:w="10774" w:type="dxa"/>
            <w:gridSpan w:val="18"/>
            <w:shd w:val="clear" w:color="auto" w:fill="auto"/>
            <w:tcMar/>
            <w:vAlign w:val="center"/>
          </w:tcPr>
          <w:p w:rsidRPr="00184BB3" w:rsidR="00184BB3" w:rsidP="429FB72B" w:rsidRDefault="00184BB3" w14:paraId="4201A4FF" wp14:textId="7475F952">
            <w:pPr>
              <w:spacing w:after="0" w:line="360" w:lineRule="auto"/>
              <w:rPr>
                <w:rFonts w:cs="Calibri"/>
                <w:b w:val="1"/>
                <w:bCs w:val="1"/>
                <w:color w:val="000000"/>
                <w:sz w:val="17"/>
                <w:szCs w:val="17"/>
                <w:lang w:eastAsia="pt-BR"/>
              </w:rPr>
            </w:pPr>
            <w:r w:rsidRPr="429FB72B" w:rsidR="7DBA1BE9">
              <w:rPr>
                <w:rFonts w:cs="Calibri"/>
                <w:b w:val="1"/>
                <w:bCs w:val="1"/>
                <w:color w:val="000000" w:themeColor="text1" w:themeTint="FF" w:themeShade="FF"/>
                <w:sz w:val="17"/>
                <w:szCs w:val="17"/>
                <w:lang w:eastAsia="pt-BR"/>
              </w:rPr>
              <w:t>4- AUTODECLARAÇÃO</w:t>
            </w:r>
          </w:p>
        </w:tc>
      </w:tr>
      <w:tr xmlns:wp14="http://schemas.microsoft.com/office/word/2010/wordml" w:rsidRPr="00CF3165" w:rsidR="00184BB3" w:rsidTr="4596ABFB" w14:paraId="1630AF41" wp14:textId="77777777">
        <w:tc>
          <w:tcPr>
            <w:tcW w:w="10774" w:type="dxa"/>
            <w:gridSpan w:val="18"/>
            <w:tcMar/>
            <w:vAlign w:val="center"/>
          </w:tcPr>
          <w:p w:rsidRPr="00184BB3" w:rsidR="00184BB3" w:rsidP="00184BB3" w:rsidRDefault="00184BB3" w14:paraId="3394331A" wp14:textId="77777777">
            <w:pPr>
              <w:pStyle w:val="Default"/>
              <w:numPr>
                <w:ilvl w:val="0"/>
                <w:numId w:val="8"/>
              </w:numPr>
              <w:suppressAutoHyphens w:val="0"/>
              <w:autoSpaceDE w:val="0"/>
              <w:autoSpaceDN w:val="0"/>
              <w:adjustRightInd w:val="0"/>
              <w:spacing w:line="360" w:lineRule="auto"/>
              <w:rPr>
                <w:rFonts w:ascii="Calibri" w:hAnsi="Calibri" w:cs="Calibri"/>
                <w:sz w:val="17"/>
                <w:szCs w:val="17"/>
              </w:rPr>
            </w:pPr>
            <w:r w:rsidRPr="00184BB3">
              <w:rPr>
                <w:rFonts w:ascii="Calibri" w:hAnsi="Calibri" w:cs="Calibri"/>
                <w:sz w:val="17"/>
                <w:szCs w:val="17"/>
              </w:rPr>
              <w:t xml:space="preserve">O candidato concorre as vagas pela demanda de: (   ) não cotista (   ) servidor da UFAL (   ) cotas de ações afirmativas*. </w:t>
            </w:r>
          </w:p>
          <w:p w:rsidRPr="00184BB3" w:rsidR="00184BB3" w:rsidP="00184BB3" w:rsidRDefault="00184BB3" w14:paraId="3F7FE4F3" wp14:textId="77777777">
            <w:pPr>
              <w:pStyle w:val="Default"/>
              <w:numPr>
                <w:ilvl w:val="0"/>
                <w:numId w:val="8"/>
              </w:numPr>
              <w:suppressAutoHyphens w:val="0"/>
              <w:autoSpaceDE w:val="0"/>
              <w:autoSpaceDN w:val="0"/>
              <w:adjustRightInd w:val="0"/>
              <w:spacing w:line="360" w:lineRule="auto"/>
              <w:rPr>
                <w:rFonts w:ascii="Calibri" w:hAnsi="Calibri" w:cs="Calibri"/>
                <w:sz w:val="17"/>
                <w:szCs w:val="17"/>
              </w:rPr>
            </w:pPr>
            <w:r w:rsidRPr="00184BB3">
              <w:rPr>
                <w:rFonts w:ascii="Calibri" w:hAnsi="Calibri" w:cs="Calibri"/>
                <w:sz w:val="17"/>
                <w:szCs w:val="17"/>
              </w:rPr>
              <w:t>O candidato a cotas é referente a: (   ) Negros  (   ) Indígenas   (   ) Deficientes</w:t>
            </w:r>
          </w:p>
          <w:p w:rsidRPr="00184BB3" w:rsidR="00184BB3" w:rsidP="00184BB3" w:rsidRDefault="00184BB3" w14:paraId="596B8380" wp14:textId="77777777">
            <w:pPr>
              <w:pStyle w:val="Default"/>
              <w:numPr>
                <w:ilvl w:val="0"/>
                <w:numId w:val="8"/>
              </w:numPr>
              <w:suppressAutoHyphens w:val="0"/>
              <w:autoSpaceDE w:val="0"/>
              <w:autoSpaceDN w:val="0"/>
              <w:adjustRightInd w:val="0"/>
              <w:spacing w:line="360" w:lineRule="auto"/>
              <w:rPr>
                <w:rFonts w:ascii="Calibri" w:hAnsi="Calibri" w:cs="Calibri"/>
                <w:sz w:val="17"/>
                <w:szCs w:val="17"/>
              </w:rPr>
            </w:pPr>
            <w:r w:rsidRPr="00184BB3">
              <w:rPr>
                <w:rFonts w:ascii="Calibri" w:hAnsi="Calibri" w:cs="Calibri"/>
                <w:sz w:val="17"/>
                <w:szCs w:val="17"/>
              </w:rPr>
              <w:t xml:space="preserve">O candidato deseja se autodeclarar quanto a sua etnia: (   ) Sim (   ) Não </w:t>
            </w:r>
          </w:p>
          <w:p w:rsidRPr="00184BB3" w:rsidR="00184BB3" w:rsidP="00184BB3" w:rsidRDefault="00184BB3" w14:paraId="47F1177A" wp14:textId="77777777">
            <w:pPr>
              <w:pStyle w:val="Default"/>
              <w:numPr>
                <w:ilvl w:val="0"/>
                <w:numId w:val="8"/>
              </w:numPr>
              <w:suppressAutoHyphens w:val="0"/>
              <w:autoSpaceDE w:val="0"/>
              <w:autoSpaceDN w:val="0"/>
              <w:adjustRightInd w:val="0"/>
              <w:spacing w:line="360" w:lineRule="auto"/>
              <w:rPr>
                <w:rFonts w:ascii="Calibri" w:hAnsi="Calibri" w:cs="Calibri"/>
                <w:sz w:val="17"/>
                <w:szCs w:val="17"/>
              </w:rPr>
            </w:pPr>
            <w:r w:rsidRPr="00184BB3">
              <w:rPr>
                <w:rFonts w:ascii="Calibri" w:hAnsi="Calibri" w:cs="Calibri"/>
                <w:sz w:val="17"/>
                <w:szCs w:val="17"/>
              </w:rPr>
              <w:t>Em caso, afirmativo, como se autodeclara: (   ) branco   (    ) amarelo (    ) negro   (    ) pardo   (    ) índio</w:t>
            </w:r>
          </w:p>
          <w:p w:rsidRPr="00184BB3" w:rsidR="00184BB3" w:rsidP="00A0337B" w:rsidRDefault="00184BB3" w14:paraId="3F5BB06E" wp14:textId="77777777">
            <w:pPr>
              <w:autoSpaceDE w:val="0"/>
              <w:autoSpaceDN w:val="0"/>
              <w:adjustRightInd w:val="0"/>
              <w:spacing w:after="0" w:line="240" w:lineRule="auto"/>
              <w:rPr>
                <w:rFonts w:cs="Calibri"/>
                <w:color w:val="000000"/>
                <w:sz w:val="16"/>
                <w:szCs w:val="16"/>
                <w:lang w:eastAsia="pt-BR"/>
              </w:rPr>
            </w:pPr>
            <w:r w:rsidRPr="00184BB3">
              <w:rPr>
                <w:rFonts w:cs="Calibri"/>
                <w:bCs/>
                <w:i/>
                <w:iCs/>
                <w:color w:val="000000"/>
                <w:sz w:val="16"/>
                <w:szCs w:val="16"/>
                <w:lang w:eastAsia="pt-BR"/>
              </w:rPr>
              <w:t xml:space="preserve">*Os candidatos a cotas deverão atender a </w:t>
            </w:r>
            <w:r w:rsidRPr="00184BB3">
              <w:rPr>
                <w:rFonts w:cs="Calibri"/>
                <w:bCs/>
                <w:sz w:val="16"/>
                <w:szCs w:val="16"/>
                <w:lang w:eastAsia="pt-BR"/>
              </w:rPr>
              <w:t>RESOLUÇÃO Nº. 86/2018-CONSUNI/UFAL</w:t>
            </w:r>
            <w:r w:rsidRPr="00184BB3">
              <w:rPr>
                <w:rFonts w:cs="Calibri"/>
                <w:sz w:val="16"/>
                <w:szCs w:val="16"/>
                <w:lang w:eastAsia="pt-BR"/>
              </w:rPr>
              <w:t>, de 03 de dezembro de 2018 d</w:t>
            </w:r>
            <w:r w:rsidRPr="00184BB3">
              <w:rPr>
                <w:rFonts w:cs="Calibri"/>
                <w:bCs/>
                <w:i/>
                <w:iCs/>
                <w:color w:val="000000"/>
                <w:sz w:val="16"/>
                <w:szCs w:val="16"/>
                <w:lang w:eastAsia="pt-BR"/>
              </w:rPr>
              <w:t>a Secretaria Executiva dos Conselhos Superiores – SECS/UFAL.</w:t>
            </w:r>
          </w:p>
        </w:tc>
      </w:tr>
      <w:tr xmlns:wp14="http://schemas.microsoft.com/office/word/2010/wordml" w:rsidRPr="00CF3165" w:rsidR="00184BB3" w:rsidTr="4596ABFB" w14:paraId="2BF89AA0" wp14:textId="77777777">
        <w:tc>
          <w:tcPr>
            <w:tcW w:w="10774" w:type="dxa"/>
            <w:gridSpan w:val="18"/>
            <w:shd w:val="clear" w:color="auto" w:fill="auto"/>
            <w:tcMar/>
            <w:vAlign w:val="center"/>
          </w:tcPr>
          <w:p w:rsidRPr="00184BB3" w:rsidR="00184BB3" w:rsidP="00A0337B" w:rsidRDefault="00184BB3" w14:paraId="796ACFD3" wp14:textId="77777777">
            <w:pPr>
              <w:spacing w:after="0" w:line="240" w:lineRule="auto"/>
              <w:rPr>
                <w:rFonts w:cs="Calibri"/>
                <w:b/>
                <w:color w:val="000000"/>
                <w:sz w:val="17"/>
                <w:szCs w:val="17"/>
                <w:lang w:eastAsia="pt-BR"/>
              </w:rPr>
            </w:pPr>
            <w:r w:rsidRPr="00184BB3">
              <w:rPr>
                <w:rFonts w:cs="Calibri"/>
                <w:b/>
                <w:color w:val="000000"/>
                <w:sz w:val="17"/>
                <w:szCs w:val="17"/>
                <w:lang w:eastAsia="pt-BR"/>
              </w:rPr>
              <w:t>5 – TERMO DE COMPROMISSO DO SOLICITANTE</w:t>
            </w:r>
          </w:p>
        </w:tc>
      </w:tr>
      <w:tr xmlns:wp14="http://schemas.microsoft.com/office/word/2010/wordml" w:rsidRPr="00CF3165" w:rsidR="00184BB3" w:rsidTr="4596ABFB" w14:paraId="7ED96327" wp14:textId="77777777">
        <w:tc>
          <w:tcPr>
            <w:tcW w:w="10774" w:type="dxa"/>
            <w:gridSpan w:val="18"/>
            <w:tcBorders>
              <w:bottom w:val="nil"/>
            </w:tcBorders>
            <w:tcMar/>
          </w:tcPr>
          <w:p w:rsidRPr="00184BB3" w:rsidR="00184BB3" w:rsidP="00A0337B" w:rsidRDefault="00184BB3" w14:paraId="03A4FDB9" wp14:textId="77777777">
            <w:pPr>
              <w:pStyle w:val="Default"/>
              <w:rPr>
                <w:rFonts w:ascii="Calibri" w:hAnsi="Calibri" w:cs="Calibri"/>
                <w:sz w:val="17"/>
                <w:szCs w:val="17"/>
              </w:rPr>
            </w:pPr>
            <w:r w:rsidRPr="00184BB3">
              <w:rPr>
                <w:rFonts w:ascii="Calibri" w:hAnsi="Calibri" w:cs="Calibri"/>
                <w:sz w:val="17"/>
                <w:szCs w:val="17"/>
              </w:rPr>
              <w:t xml:space="preserve">Declaro, para fins de direito, conhecer as normas gerais relativas à seleção e ingresso, fixadas pelo estatuto da Universidade Federal de Alagoas, pelo edital de seleção e pelo Regimento do Programa de Pós-Graduação. </w:t>
            </w:r>
          </w:p>
        </w:tc>
      </w:tr>
      <w:tr xmlns:wp14="http://schemas.microsoft.com/office/word/2010/wordml" w:rsidRPr="00CF3165" w:rsidR="00184BB3" w:rsidTr="4596ABFB" w14:paraId="683037F0" wp14:textId="77777777">
        <w:tc>
          <w:tcPr>
            <w:tcW w:w="3261" w:type="dxa"/>
            <w:gridSpan w:val="4"/>
            <w:tcBorders>
              <w:top w:val="nil"/>
            </w:tcBorders>
            <w:tcMar/>
          </w:tcPr>
          <w:p w:rsidRPr="00184BB3" w:rsidR="00184BB3" w:rsidP="00A0337B" w:rsidRDefault="00184BB3" w14:paraId="557792F6" wp14:textId="77777777">
            <w:pPr>
              <w:spacing w:after="0" w:line="360" w:lineRule="auto"/>
              <w:rPr>
                <w:rFonts w:cs="Calibri"/>
                <w:color w:val="000000"/>
                <w:sz w:val="17"/>
                <w:szCs w:val="17"/>
                <w:lang w:eastAsia="pt-BR"/>
              </w:rPr>
            </w:pPr>
            <w:r w:rsidRPr="00184BB3">
              <w:rPr>
                <w:rFonts w:cs="Calibri"/>
                <w:color w:val="000000"/>
                <w:sz w:val="17"/>
                <w:szCs w:val="17"/>
                <w:lang w:eastAsia="pt-BR"/>
              </w:rPr>
              <w:t>Local</w:t>
            </w:r>
          </w:p>
          <w:p w:rsidRPr="00184BB3" w:rsidR="00184BB3" w:rsidP="00A0337B" w:rsidRDefault="00184BB3" w14:paraId="41508A3C" wp14:textId="77777777">
            <w:pPr>
              <w:spacing w:after="0" w:line="360" w:lineRule="auto"/>
              <w:rPr>
                <w:rFonts w:cs="Calibri"/>
                <w:color w:val="000000"/>
                <w:sz w:val="17"/>
                <w:szCs w:val="17"/>
                <w:lang w:eastAsia="pt-BR"/>
              </w:rPr>
            </w:pPr>
          </w:p>
        </w:tc>
        <w:tc>
          <w:tcPr>
            <w:tcW w:w="1701" w:type="dxa"/>
            <w:gridSpan w:val="3"/>
            <w:tcBorders>
              <w:top w:val="nil"/>
            </w:tcBorders>
            <w:tcMar/>
          </w:tcPr>
          <w:p w:rsidRPr="00184BB3" w:rsidR="00184BB3" w:rsidP="00A0337B" w:rsidRDefault="00184BB3" w14:paraId="51A59785" wp14:textId="77777777">
            <w:pPr>
              <w:spacing w:after="0" w:line="360" w:lineRule="auto"/>
              <w:rPr>
                <w:rFonts w:cs="Calibri"/>
                <w:color w:val="000000"/>
                <w:sz w:val="17"/>
                <w:szCs w:val="17"/>
                <w:lang w:eastAsia="pt-BR"/>
              </w:rPr>
            </w:pPr>
            <w:r w:rsidRPr="00184BB3">
              <w:rPr>
                <w:rFonts w:cs="Calibri"/>
                <w:color w:val="000000"/>
                <w:sz w:val="17"/>
                <w:szCs w:val="17"/>
                <w:lang w:eastAsia="pt-BR"/>
              </w:rPr>
              <w:t>Data</w:t>
            </w:r>
          </w:p>
        </w:tc>
        <w:tc>
          <w:tcPr>
            <w:tcW w:w="5812" w:type="dxa"/>
            <w:gridSpan w:val="11"/>
            <w:tcBorders>
              <w:top w:val="nil"/>
            </w:tcBorders>
            <w:tcMar/>
          </w:tcPr>
          <w:p w:rsidRPr="00184BB3" w:rsidR="00184BB3" w:rsidP="00A0337B" w:rsidRDefault="00184BB3" w14:paraId="5ACBA875" wp14:textId="77777777">
            <w:pPr>
              <w:spacing w:after="0" w:line="360" w:lineRule="auto"/>
              <w:rPr>
                <w:rFonts w:cs="Calibri"/>
                <w:color w:val="000000"/>
                <w:sz w:val="17"/>
                <w:szCs w:val="17"/>
                <w:lang w:eastAsia="pt-BR"/>
              </w:rPr>
            </w:pPr>
            <w:r w:rsidRPr="00184BB3">
              <w:rPr>
                <w:rFonts w:cs="Calibri"/>
                <w:color w:val="000000"/>
                <w:sz w:val="17"/>
                <w:szCs w:val="17"/>
                <w:lang w:eastAsia="pt-BR"/>
              </w:rPr>
              <w:t>Assinatura</w:t>
            </w:r>
          </w:p>
        </w:tc>
      </w:tr>
    </w:tbl>
    <w:p xmlns:wp14="http://schemas.microsoft.com/office/word/2010/wordml" w:rsidRPr="00CF3165" w:rsidR="00184BB3" w:rsidP="00184BB3" w:rsidRDefault="00184BB3" w14:paraId="43D6B1D6" wp14:textId="77777777">
      <w:pPr>
        <w:spacing w:after="0" w:line="240" w:lineRule="auto"/>
        <w:ind w:left="-567" w:right="-568"/>
        <w:jc w:val="both"/>
        <w:rPr>
          <w:rFonts w:cs="Arial"/>
          <w:sz w:val="20"/>
          <w:szCs w:val="20"/>
          <w:lang w:eastAsia="pt-BR"/>
        </w:rPr>
      </w:pPr>
    </w:p>
    <w:p w:rsidR="0028C666" w:rsidP="0028C666" w:rsidRDefault="0028C666" w14:paraId="39FDFCA5" w14:textId="0BFB34F3">
      <w:pPr>
        <w:spacing w:after="0" w:line="100" w:lineRule="atLeast"/>
        <w:ind w:left="-567" w:right="-330"/>
        <w:jc w:val="center"/>
        <w:rPr>
          <w:rFonts w:cs="Arial"/>
          <w:b w:val="1"/>
          <w:bCs w:val="1"/>
          <w:sz w:val="20"/>
          <w:szCs w:val="20"/>
        </w:rPr>
      </w:pPr>
    </w:p>
    <w:p w:rsidR="0028C666" w:rsidP="0028C666" w:rsidRDefault="0028C666" w14:paraId="0D7414AF" w14:textId="27270C1A">
      <w:pPr>
        <w:spacing w:after="0" w:line="100" w:lineRule="atLeast"/>
        <w:ind w:left="-567" w:right="-330"/>
        <w:jc w:val="center"/>
        <w:rPr>
          <w:rFonts w:cs="Arial"/>
          <w:b w:val="1"/>
          <w:bCs w:val="1"/>
          <w:sz w:val="20"/>
          <w:szCs w:val="20"/>
        </w:rPr>
      </w:pPr>
    </w:p>
    <w:p w:rsidR="4596ABFB" w:rsidP="4596ABFB" w:rsidRDefault="4596ABFB" w14:paraId="5E4072AD" w14:textId="6696821D">
      <w:pPr>
        <w:spacing w:after="0" w:line="100" w:lineRule="atLeast"/>
        <w:ind w:left="-567" w:right="-330"/>
        <w:jc w:val="center"/>
        <w:rPr>
          <w:rFonts w:cs="Arial"/>
          <w:b w:val="1"/>
          <w:bCs w:val="1"/>
          <w:sz w:val="20"/>
          <w:szCs w:val="20"/>
        </w:rPr>
      </w:pPr>
    </w:p>
    <w:p w:rsidR="4596ABFB" w:rsidP="4596ABFB" w:rsidRDefault="4596ABFB" w14:paraId="20375008" w14:textId="3BA46122">
      <w:pPr>
        <w:spacing w:after="0" w:line="100" w:lineRule="atLeast"/>
        <w:ind w:left="-567" w:right="-330"/>
        <w:jc w:val="center"/>
        <w:rPr>
          <w:rFonts w:cs="Arial"/>
          <w:b w:val="1"/>
          <w:bCs w:val="1"/>
          <w:sz w:val="20"/>
          <w:szCs w:val="20"/>
        </w:rPr>
      </w:pPr>
    </w:p>
    <w:p xmlns:wp14="http://schemas.microsoft.com/office/word/2010/wordml" w:rsidR="00A0337B" w:rsidRDefault="00A0337B" w14:paraId="688121E9" wp14:textId="05FBD786">
      <w:pPr>
        <w:spacing w:after="0" w:line="100" w:lineRule="atLeast"/>
        <w:ind w:left="-567" w:right="-330"/>
        <w:jc w:val="center"/>
        <w:rPr>
          <w:rFonts w:cs="Arial"/>
          <w:b w:val="1"/>
          <w:bCs w:val="1"/>
          <w:sz w:val="20"/>
          <w:szCs w:val="20"/>
        </w:rPr>
      </w:pPr>
      <w:r w:rsidRPr="4596ABFB" w:rsidR="00A0337B">
        <w:rPr>
          <w:rFonts w:cs="Arial"/>
          <w:b w:val="1"/>
          <w:bCs w:val="1"/>
          <w:sz w:val="20"/>
          <w:szCs w:val="20"/>
        </w:rPr>
        <w:t>ANEXO - 2</w:t>
      </w:r>
    </w:p>
    <w:p xmlns:wp14="http://schemas.microsoft.com/office/word/2010/wordml" w:rsidR="00A0337B" w:rsidRDefault="00A0337B" w14:paraId="17DBC151" wp14:textId="28B7250C">
      <w:pPr>
        <w:spacing w:after="0" w:line="100" w:lineRule="atLeast"/>
        <w:ind w:left="-567" w:right="-330"/>
        <w:jc w:val="center"/>
        <w:rPr>
          <w:rFonts w:cs="Arial"/>
          <w:b w:val="1"/>
          <w:bCs w:val="1"/>
          <w:sz w:val="20"/>
          <w:szCs w:val="20"/>
        </w:rPr>
      </w:pPr>
    </w:p>
    <w:p xmlns:wp14="http://schemas.microsoft.com/office/word/2010/wordml" w:rsidR="00A0337B" w:rsidRDefault="00A0337B" w14:paraId="6F8BD81B" wp14:textId="77777777">
      <w:pPr>
        <w:spacing w:after="0" w:line="100" w:lineRule="atLeast"/>
        <w:ind w:left="-567" w:right="-330"/>
        <w:jc w:val="center"/>
        <w:rPr>
          <w:rFonts w:cs="Arial"/>
          <w:b/>
          <w:bCs/>
          <w:sz w:val="20"/>
          <w:szCs w:val="20"/>
        </w:rPr>
      </w:pPr>
    </w:p>
    <w:p xmlns:wp14="http://schemas.microsoft.com/office/word/2010/wordml" w:rsidR="00A0337B" w:rsidRDefault="00A0337B" w14:paraId="2613E9C1" wp14:textId="77777777">
      <w:pPr>
        <w:spacing w:after="0" w:line="100" w:lineRule="atLeast"/>
        <w:ind w:left="-567" w:right="-330"/>
        <w:jc w:val="center"/>
        <w:rPr>
          <w:rFonts w:cs="Arial"/>
          <w:b/>
          <w:bCs/>
          <w:sz w:val="20"/>
          <w:szCs w:val="20"/>
        </w:rPr>
      </w:pPr>
    </w:p>
    <w:p xmlns:wp14="http://schemas.microsoft.com/office/word/2010/wordml" w:rsidR="00A0337B" w:rsidRDefault="00A0337B" w14:paraId="1AF7F25B" wp14:textId="77777777">
      <w:pPr>
        <w:spacing w:after="0" w:line="100" w:lineRule="atLeast"/>
        <w:jc w:val="center"/>
        <w:rPr>
          <w:rFonts w:cs="Calibri"/>
          <w:b/>
          <w:color w:val="000000"/>
          <w:sz w:val="28"/>
          <w:szCs w:val="28"/>
        </w:rPr>
      </w:pPr>
      <w:r>
        <w:rPr>
          <w:rFonts w:cs="Calibri"/>
          <w:b/>
          <w:color w:val="000000"/>
          <w:sz w:val="28"/>
          <w:szCs w:val="28"/>
        </w:rPr>
        <w:t>DECLARAÇÃO DE CÓPIAS AUTÊNTICAS</w:t>
      </w:r>
    </w:p>
    <w:p xmlns:wp14="http://schemas.microsoft.com/office/word/2010/wordml" w:rsidR="00A0337B" w:rsidRDefault="00A0337B" w14:paraId="1037B8A3" wp14:textId="77777777">
      <w:pPr>
        <w:spacing w:after="0" w:line="100" w:lineRule="atLeast"/>
        <w:jc w:val="center"/>
        <w:rPr>
          <w:rFonts w:cs="Calibri"/>
          <w:b/>
          <w:color w:val="000000"/>
          <w:sz w:val="28"/>
          <w:szCs w:val="28"/>
        </w:rPr>
      </w:pPr>
    </w:p>
    <w:p xmlns:wp14="http://schemas.microsoft.com/office/word/2010/wordml" w:rsidR="00A0337B" w:rsidRDefault="00A0337B" w14:paraId="687C6DE0" wp14:textId="77777777">
      <w:pPr>
        <w:spacing w:after="0" w:line="100" w:lineRule="atLeast"/>
        <w:jc w:val="center"/>
        <w:rPr>
          <w:rFonts w:cs="Calibri"/>
          <w:b/>
          <w:color w:val="000000"/>
          <w:sz w:val="28"/>
          <w:szCs w:val="28"/>
        </w:rPr>
      </w:pPr>
    </w:p>
    <w:p xmlns:wp14="http://schemas.microsoft.com/office/word/2010/wordml" w:rsidR="00A0337B" w:rsidRDefault="00A0337B" w14:paraId="5B2F9378" wp14:textId="77777777">
      <w:pPr>
        <w:spacing w:after="0" w:line="100" w:lineRule="atLeast"/>
        <w:jc w:val="center"/>
        <w:rPr>
          <w:rFonts w:cs="Calibri"/>
          <w:b/>
          <w:color w:val="000000"/>
          <w:sz w:val="28"/>
          <w:szCs w:val="28"/>
        </w:rPr>
      </w:pPr>
    </w:p>
    <w:p xmlns:wp14="http://schemas.microsoft.com/office/word/2010/wordml" w:rsidR="00A0337B" w:rsidRDefault="00A0337B" w14:paraId="3F2750E2" wp14:textId="77777777">
      <w:pPr>
        <w:spacing w:after="0" w:line="100" w:lineRule="atLeast"/>
        <w:rPr>
          <w:rFonts w:cs="Calibri"/>
          <w:color w:val="000000"/>
        </w:rPr>
      </w:pPr>
      <w:r>
        <w:rPr>
          <w:rFonts w:cs="Calibri"/>
          <w:color w:val="000000"/>
          <w:sz w:val="28"/>
          <w:szCs w:val="28"/>
        </w:rPr>
        <w:t>(</w:t>
      </w:r>
      <w:r>
        <w:rPr>
          <w:rFonts w:cs="Calibri"/>
          <w:color w:val="000000"/>
          <w:sz w:val="23"/>
          <w:szCs w:val="23"/>
        </w:rPr>
        <w:t xml:space="preserve">Aplicável para os documentos solicitados no </w:t>
      </w:r>
      <w:r>
        <w:rPr>
          <w:rFonts w:cs="Calibri"/>
          <w:b/>
          <w:color w:val="000000"/>
          <w:sz w:val="23"/>
          <w:szCs w:val="23"/>
        </w:rPr>
        <w:t>Art. 4º</w:t>
      </w:r>
      <w:r>
        <w:rPr>
          <w:rFonts w:cs="Calibri"/>
          <w:color w:val="000000"/>
          <w:sz w:val="23"/>
          <w:szCs w:val="23"/>
        </w:rPr>
        <w:t xml:space="preserve"> e comprovações do </w:t>
      </w:r>
      <w:r>
        <w:rPr>
          <w:rFonts w:cs="Calibri"/>
          <w:i/>
          <w:iCs/>
          <w:color w:val="000000"/>
          <w:sz w:val="23"/>
          <w:szCs w:val="23"/>
        </w:rPr>
        <w:t>Curriculum Vitae</w:t>
      </w:r>
      <w:r>
        <w:rPr>
          <w:rFonts w:cs="Calibri"/>
          <w:color w:val="000000"/>
          <w:sz w:val="23"/>
          <w:szCs w:val="23"/>
        </w:rPr>
        <w:t xml:space="preserve">) </w:t>
      </w:r>
    </w:p>
    <w:p xmlns:wp14="http://schemas.microsoft.com/office/word/2010/wordml" w:rsidR="00A0337B" w:rsidRDefault="00A0337B" w14:paraId="58E6DD4E" wp14:textId="77777777">
      <w:pPr>
        <w:spacing w:after="0" w:line="100" w:lineRule="atLeast"/>
        <w:rPr>
          <w:rFonts w:cs="Calibri"/>
          <w:color w:val="000000"/>
        </w:rPr>
      </w:pPr>
    </w:p>
    <w:p xmlns:wp14="http://schemas.microsoft.com/office/word/2010/wordml" w:rsidR="00A0337B" w:rsidRDefault="00A0337B" w14:paraId="7D3BEE8F" wp14:textId="77777777">
      <w:pPr>
        <w:spacing w:after="0" w:line="100" w:lineRule="atLeast"/>
        <w:rPr>
          <w:rFonts w:cs="Calibri"/>
          <w:color w:val="000000"/>
        </w:rPr>
      </w:pPr>
    </w:p>
    <w:p xmlns:wp14="http://schemas.microsoft.com/office/word/2010/wordml" w:rsidR="00A0337B" w:rsidRDefault="00A0337B" w14:paraId="3F908AC0" wp14:textId="77777777">
      <w:pPr>
        <w:spacing w:after="0" w:line="360" w:lineRule="auto"/>
        <w:jc w:val="both"/>
        <w:rPr>
          <w:rFonts w:cs="Calibri"/>
          <w:color w:val="000000"/>
        </w:rPr>
      </w:pPr>
      <w:r>
        <w:rPr>
          <w:rFonts w:cs="Calibri"/>
          <w:color w:val="000000"/>
        </w:rPr>
        <w:t xml:space="preserve">Eu,_________________________________________________________________, portador(a) do CPF nº _____________________, inscrito(a) no Processo Seletivo </w:t>
      </w:r>
      <w:r>
        <w:rPr>
          <w:rFonts w:cs="Calibri"/>
        </w:rPr>
        <w:t>de candidatos ao curso de doutorado n</w:t>
      </w:r>
      <w:r>
        <w:rPr>
          <w:rFonts w:cs="Calibri"/>
          <w:color w:val="000000"/>
        </w:rPr>
        <w:t xml:space="preserve">o Programa de Pós-Graduação em Materiais, declaro para fins de prova junto a Universidade Federal de Alagoas que os documentos e comprovantes enviados, que foram solicitados no art. 4º do presente edital são cópias autênticas dos originais. Declaro que estou ciente de que na hipótese de prestar falsas informações, estarei incorrendo em falta e sujeito a penalidades de natureza cível, penal e administrativa. </w:t>
      </w:r>
    </w:p>
    <w:p xmlns:wp14="http://schemas.microsoft.com/office/word/2010/wordml" w:rsidR="00A0337B" w:rsidRDefault="00A0337B" w14:paraId="3B88899E" wp14:textId="77777777">
      <w:pPr>
        <w:spacing w:after="0" w:line="360" w:lineRule="auto"/>
        <w:jc w:val="both"/>
        <w:rPr>
          <w:rFonts w:cs="Calibri"/>
          <w:color w:val="000000"/>
        </w:rPr>
      </w:pPr>
    </w:p>
    <w:p xmlns:wp14="http://schemas.microsoft.com/office/word/2010/wordml" w:rsidR="00A0337B" w:rsidRDefault="00A0337B" w14:paraId="69E2BB2B" wp14:textId="77777777">
      <w:pPr>
        <w:spacing w:after="0" w:line="360" w:lineRule="auto"/>
        <w:jc w:val="both"/>
        <w:rPr>
          <w:rFonts w:cs="Calibri"/>
          <w:color w:val="000000"/>
        </w:rPr>
      </w:pPr>
    </w:p>
    <w:p xmlns:wp14="http://schemas.microsoft.com/office/word/2010/wordml" w:rsidR="00A0337B" w:rsidRDefault="00A0337B" w14:paraId="5AB8DDEB" wp14:textId="77777777">
      <w:pPr>
        <w:spacing w:after="0" w:line="360" w:lineRule="auto"/>
        <w:ind w:left="720" w:firstLine="720"/>
        <w:jc w:val="both"/>
        <w:rPr>
          <w:rFonts w:cs="Calibri"/>
          <w:color w:val="000000"/>
        </w:rPr>
      </w:pPr>
      <w:r>
        <w:rPr>
          <w:rFonts w:cs="Calibri"/>
          <w:color w:val="000000"/>
        </w:rPr>
        <w:t xml:space="preserve">_________________/UF:____, ______ de _______________de ______. </w:t>
      </w:r>
    </w:p>
    <w:p xmlns:wp14="http://schemas.microsoft.com/office/word/2010/wordml" w:rsidR="00A0337B" w:rsidRDefault="00A0337B" w14:paraId="57C0D796" wp14:textId="77777777">
      <w:pPr>
        <w:spacing w:after="0" w:line="360" w:lineRule="auto"/>
        <w:jc w:val="center"/>
        <w:rPr>
          <w:rFonts w:cs="Calibri"/>
          <w:color w:val="000000"/>
        </w:rPr>
      </w:pPr>
    </w:p>
    <w:p xmlns:wp14="http://schemas.microsoft.com/office/word/2010/wordml" w:rsidR="00A0337B" w:rsidRDefault="00A0337B" w14:paraId="0D142F6F" wp14:textId="77777777">
      <w:pPr>
        <w:spacing w:after="0" w:line="360" w:lineRule="auto"/>
        <w:jc w:val="center"/>
        <w:rPr>
          <w:rFonts w:cs="Calibri"/>
          <w:color w:val="000000"/>
        </w:rPr>
      </w:pPr>
    </w:p>
    <w:p xmlns:wp14="http://schemas.microsoft.com/office/word/2010/wordml" w:rsidR="00A0337B" w:rsidRDefault="00A0337B" w14:paraId="7E487EBD" wp14:textId="77777777">
      <w:pPr>
        <w:spacing w:after="0" w:line="360" w:lineRule="auto"/>
        <w:jc w:val="center"/>
        <w:rPr>
          <w:rFonts w:cs="Calibri"/>
          <w:color w:val="000000"/>
        </w:rPr>
      </w:pPr>
      <w:r>
        <w:rPr>
          <w:rFonts w:cs="Calibri"/>
          <w:color w:val="000000"/>
        </w:rPr>
        <w:t>___________________________________________</w:t>
      </w:r>
    </w:p>
    <w:p xmlns:wp14="http://schemas.microsoft.com/office/word/2010/wordml" w:rsidR="00A0337B" w:rsidRDefault="00A0337B" w14:paraId="1086D83F" wp14:textId="77777777">
      <w:pPr>
        <w:spacing w:after="0" w:line="360" w:lineRule="auto"/>
        <w:jc w:val="center"/>
        <w:rPr>
          <w:rFonts w:cs="Arial"/>
          <w:color w:val="000000"/>
          <w:sz w:val="20"/>
          <w:szCs w:val="20"/>
        </w:rPr>
      </w:pPr>
      <w:r>
        <w:rPr>
          <w:rFonts w:cs="Calibri"/>
          <w:color w:val="000000"/>
        </w:rPr>
        <w:t>Assinatura</w:t>
      </w:r>
    </w:p>
    <w:p xmlns:wp14="http://schemas.microsoft.com/office/word/2010/wordml" w:rsidR="00A0337B" w:rsidRDefault="00A0337B" w14:paraId="4475AD14" wp14:textId="77777777">
      <w:pPr>
        <w:spacing w:after="0" w:line="100" w:lineRule="atLeast"/>
        <w:ind w:left="-567" w:right="-330"/>
        <w:jc w:val="center"/>
        <w:rPr>
          <w:rFonts w:cs="Arial"/>
          <w:color w:val="000000"/>
          <w:sz w:val="20"/>
          <w:szCs w:val="20"/>
        </w:rPr>
      </w:pPr>
    </w:p>
    <w:p xmlns:wp14="http://schemas.microsoft.com/office/word/2010/wordml" w:rsidR="00A0337B" w:rsidRDefault="00A0337B" w14:paraId="120C4E94" wp14:textId="77777777">
      <w:pPr>
        <w:spacing w:after="0" w:line="360" w:lineRule="auto"/>
        <w:jc w:val="center"/>
      </w:pPr>
    </w:p>
    <w:p xmlns:wp14="http://schemas.microsoft.com/office/word/2010/wordml" w:rsidR="00A0337B" w:rsidRDefault="00A0337B" w14:paraId="42AFC42D" wp14:textId="77777777">
      <w:pPr>
        <w:spacing w:after="0" w:line="100" w:lineRule="atLeast"/>
        <w:ind w:left="-567" w:right="-330"/>
        <w:jc w:val="center"/>
        <w:rPr>
          <w:rFonts w:cs="Arial"/>
          <w:b/>
          <w:bCs/>
          <w:sz w:val="20"/>
          <w:szCs w:val="20"/>
        </w:rPr>
      </w:pPr>
    </w:p>
    <w:p xmlns:wp14="http://schemas.microsoft.com/office/word/2010/wordml" w:rsidR="00A0337B" w:rsidRDefault="00A0337B" w14:paraId="271CA723" wp14:textId="77777777">
      <w:pPr>
        <w:spacing w:after="0" w:line="100" w:lineRule="atLeast"/>
        <w:ind w:left="-567" w:right="-330"/>
        <w:jc w:val="center"/>
        <w:rPr>
          <w:rFonts w:cs="Arial"/>
          <w:b/>
          <w:bCs/>
          <w:sz w:val="20"/>
          <w:szCs w:val="20"/>
        </w:rPr>
      </w:pPr>
    </w:p>
    <w:p xmlns:wp14="http://schemas.microsoft.com/office/word/2010/wordml" w:rsidR="00A0337B" w:rsidRDefault="00A0337B" w14:paraId="75FBE423" wp14:textId="77777777">
      <w:pPr>
        <w:spacing w:after="0" w:line="100" w:lineRule="atLeast"/>
        <w:ind w:left="-567" w:right="-330"/>
        <w:jc w:val="center"/>
        <w:rPr>
          <w:rFonts w:cs="Arial"/>
          <w:b/>
          <w:bCs/>
          <w:sz w:val="20"/>
          <w:szCs w:val="20"/>
        </w:rPr>
      </w:pPr>
    </w:p>
    <w:p xmlns:wp14="http://schemas.microsoft.com/office/word/2010/wordml" w:rsidR="00A0337B" w:rsidRDefault="00A0337B" w14:paraId="2D3F0BEC" wp14:textId="77777777">
      <w:pPr>
        <w:spacing w:after="0" w:line="100" w:lineRule="atLeast"/>
        <w:ind w:left="-567" w:right="-330"/>
        <w:jc w:val="center"/>
        <w:rPr>
          <w:rFonts w:cs="Arial"/>
          <w:b/>
          <w:bCs/>
          <w:sz w:val="20"/>
          <w:szCs w:val="20"/>
        </w:rPr>
      </w:pPr>
    </w:p>
    <w:p xmlns:wp14="http://schemas.microsoft.com/office/word/2010/wordml" w:rsidR="00A0337B" w:rsidRDefault="00A0337B" w14:paraId="75CF4315" wp14:textId="77777777">
      <w:pPr>
        <w:spacing w:after="0" w:line="100" w:lineRule="atLeast"/>
        <w:ind w:left="-567" w:right="-330"/>
        <w:jc w:val="center"/>
        <w:rPr>
          <w:rFonts w:cs="Arial"/>
          <w:b/>
          <w:bCs/>
          <w:sz w:val="20"/>
          <w:szCs w:val="20"/>
        </w:rPr>
      </w:pPr>
    </w:p>
    <w:p xmlns:wp14="http://schemas.microsoft.com/office/word/2010/wordml" w:rsidR="00A0337B" w:rsidRDefault="00A0337B" w14:paraId="3CB648E9" wp14:textId="77777777">
      <w:pPr>
        <w:spacing w:after="0" w:line="100" w:lineRule="atLeast"/>
        <w:ind w:left="-567" w:right="-330"/>
        <w:jc w:val="center"/>
        <w:rPr>
          <w:rFonts w:cs="Arial"/>
          <w:b/>
          <w:bCs/>
          <w:sz w:val="20"/>
          <w:szCs w:val="20"/>
        </w:rPr>
      </w:pPr>
    </w:p>
    <w:p xmlns:wp14="http://schemas.microsoft.com/office/word/2010/wordml" w:rsidR="00A0337B" w:rsidRDefault="00A0337B" w14:paraId="0C178E9E" wp14:textId="77777777">
      <w:pPr>
        <w:spacing w:after="0" w:line="100" w:lineRule="atLeast"/>
        <w:ind w:left="-567" w:right="-330"/>
        <w:jc w:val="center"/>
        <w:rPr>
          <w:rFonts w:cs="Arial"/>
          <w:b/>
          <w:bCs/>
          <w:sz w:val="20"/>
          <w:szCs w:val="20"/>
        </w:rPr>
      </w:pPr>
    </w:p>
    <w:p xmlns:wp14="http://schemas.microsoft.com/office/word/2010/wordml" w:rsidR="00A0337B" w:rsidRDefault="00A0337B" w14:paraId="3C0395D3" wp14:textId="77777777">
      <w:pPr>
        <w:spacing w:after="0" w:line="100" w:lineRule="atLeast"/>
        <w:ind w:left="-567" w:right="-330"/>
        <w:jc w:val="center"/>
        <w:rPr>
          <w:rFonts w:cs="Arial"/>
          <w:b w:val="1"/>
          <w:bCs w:val="1"/>
          <w:sz w:val="20"/>
          <w:szCs w:val="20"/>
        </w:rPr>
      </w:pPr>
    </w:p>
    <w:p w:rsidR="0028C666" w:rsidP="0028C666" w:rsidRDefault="0028C666" w14:paraId="43404D63" w14:textId="1FD654FC">
      <w:pPr>
        <w:pStyle w:val="Normal"/>
        <w:spacing w:after="0" w:line="100" w:lineRule="atLeast"/>
        <w:ind w:left="-567" w:right="-330"/>
        <w:jc w:val="center"/>
        <w:rPr>
          <w:rFonts w:cs="Arial"/>
          <w:b w:val="1"/>
          <w:bCs w:val="1"/>
          <w:sz w:val="20"/>
          <w:szCs w:val="20"/>
        </w:rPr>
      </w:pPr>
    </w:p>
    <w:p w:rsidR="0028C666" w:rsidP="0028C666" w:rsidRDefault="0028C666" w14:paraId="3AA6C855" w14:textId="0A16EAAF">
      <w:pPr>
        <w:pStyle w:val="Normal"/>
        <w:spacing w:after="0" w:line="100" w:lineRule="atLeast"/>
        <w:ind w:left="-567" w:right="-330"/>
        <w:jc w:val="center"/>
        <w:rPr>
          <w:rFonts w:cs="Arial"/>
          <w:b w:val="1"/>
          <w:bCs w:val="1"/>
          <w:sz w:val="20"/>
          <w:szCs w:val="20"/>
        </w:rPr>
      </w:pPr>
    </w:p>
    <w:p w:rsidR="0028C666" w:rsidP="0028C666" w:rsidRDefault="0028C666" w14:paraId="5B86CC1B" w14:textId="5D582FBB">
      <w:pPr>
        <w:pStyle w:val="Normal"/>
        <w:spacing w:after="0" w:line="100" w:lineRule="atLeast"/>
        <w:ind w:left="-567" w:right="-330"/>
        <w:jc w:val="center"/>
        <w:rPr>
          <w:rFonts w:cs="Arial"/>
          <w:b w:val="1"/>
          <w:bCs w:val="1"/>
          <w:sz w:val="20"/>
          <w:szCs w:val="20"/>
        </w:rPr>
      </w:pPr>
    </w:p>
    <w:p w:rsidR="0028C666" w:rsidP="0028C666" w:rsidRDefault="0028C666" w14:paraId="224CE884" w14:textId="4F3A2B0A">
      <w:pPr>
        <w:pStyle w:val="Normal"/>
        <w:spacing w:after="0" w:line="100" w:lineRule="atLeast"/>
        <w:ind w:left="-567" w:right="-330"/>
        <w:jc w:val="center"/>
        <w:rPr>
          <w:rFonts w:cs="Arial"/>
          <w:b w:val="1"/>
          <w:bCs w:val="1"/>
          <w:sz w:val="20"/>
          <w:szCs w:val="20"/>
        </w:rPr>
      </w:pPr>
    </w:p>
    <w:p w:rsidR="0028C666" w:rsidP="0028C666" w:rsidRDefault="0028C666" w14:paraId="7CD092A6" w14:textId="6EE183C8">
      <w:pPr>
        <w:pStyle w:val="Normal"/>
        <w:spacing w:after="0" w:line="100" w:lineRule="atLeast"/>
        <w:ind w:left="-567" w:right="-330"/>
        <w:jc w:val="center"/>
        <w:rPr>
          <w:rFonts w:cs="Arial"/>
          <w:b w:val="1"/>
          <w:bCs w:val="1"/>
          <w:sz w:val="20"/>
          <w:szCs w:val="20"/>
        </w:rPr>
      </w:pPr>
    </w:p>
    <w:p w:rsidR="0028C666" w:rsidP="0028C666" w:rsidRDefault="0028C666" w14:paraId="575F1F67" w14:textId="554DA49A">
      <w:pPr>
        <w:pStyle w:val="Normal"/>
        <w:spacing w:after="0" w:line="100" w:lineRule="atLeast"/>
        <w:ind w:left="-567" w:right="-330"/>
        <w:jc w:val="center"/>
        <w:rPr>
          <w:rFonts w:cs="Arial"/>
          <w:b w:val="1"/>
          <w:bCs w:val="1"/>
          <w:sz w:val="20"/>
          <w:szCs w:val="20"/>
        </w:rPr>
      </w:pPr>
    </w:p>
    <w:p w:rsidR="0028C666" w:rsidP="0028C666" w:rsidRDefault="0028C666" w14:paraId="6984E1D2" w14:textId="4A9C35DC">
      <w:pPr>
        <w:pStyle w:val="Normal"/>
        <w:spacing w:after="0" w:line="100" w:lineRule="atLeast"/>
        <w:ind w:left="-567" w:right="-330"/>
        <w:jc w:val="center"/>
        <w:rPr>
          <w:rFonts w:cs="Arial"/>
          <w:b w:val="1"/>
          <w:bCs w:val="1"/>
          <w:sz w:val="20"/>
          <w:szCs w:val="20"/>
        </w:rPr>
      </w:pPr>
    </w:p>
    <w:p xmlns:wp14="http://schemas.microsoft.com/office/word/2010/wordml" w:rsidR="00A0337B" w:rsidRDefault="00A0337B" w14:paraId="3254BC2F" wp14:textId="77777777">
      <w:pPr>
        <w:spacing w:after="0" w:line="100" w:lineRule="atLeast"/>
        <w:ind w:left="-567" w:right="-330"/>
        <w:jc w:val="center"/>
        <w:rPr>
          <w:rFonts w:cs="Arial"/>
          <w:b/>
          <w:bCs/>
          <w:sz w:val="20"/>
          <w:szCs w:val="20"/>
        </w:rPr>
      </w:pPr>
    </w:p>
    <w:p xmlns:wp14="http://schemas.microsoft.com/office/word/2010/wordml" w:rsidR="00A0337B" w:rsidRDefault="00A0337B" w14:paraId="651E9592" wp14:textId="77777777">
      <w:pPr>
        <w:spacing w:after="0" w:line="100" w:lineRule="atLeast"/>
        <w:ind w:left="-567" w:right="-330"/>
        <w:jc w:val="center"/>
        <w:rPr>
          <w:rFonts w:cs="Arial"/>
          <w:b/>
          <w:bCs/>
          <w:sz w:val="20"/>
          <w:szCs w:val="20"/>
        </w:rPr>
      </w:pPr>
    </w:p>
    <w:p w:rsidR="0028C666" w:rsidP="0028C666" w:rsidRDefault="0028C666" w14:paraId="705FF934" w14:textId="3F228228">
      <w:pPr>
        <w:pStyle w:val="Normal"/>
        <w:spacing w:after="0" w:line="100" w:lineRule="atLeast"/>
        <w:ind w:left="-567" w:right="-330"/>
        <w:jc w:val="center"/>
        <w:rPr>
          <w:rFonts w:cs="Arial"/>
          <w:b w:val="1"/>
          <w:bCs w:val="1"/>
          <w:sz w:val="20"/>
          <w:szCs w:val="20"/>
        </w:rPr>
      </w:pPr>
    </w:p>
    <w:p xmlns:wp14="http://schemas.microsoft.com/office/word/2010/wordml" w:rsidR="00A0337B" w:rsidP="4596ABFB" w:rsidRDefault="00A0337B" w14:paraId="5706D57B" wp14:textId="2E5D5EA5">
      <w:pPr>
        <w:spacing w:after="0" w:line="100" w:lineRule="atLeast"/>
        <w:ind w:left="-567" w:right="-330"/>
        <w:jc w:val="center"/>
        <w:rPr>
          <w:rFonts w:cs="Arial"/>
          <w:b w:val="1"/>
          <w:bCs w:val="1"/>
          <w:sz w:val="20"/>
          <w:szCs w:val="20"/>
        </w:rPr>
      </w:pPr>
    </w:p>
    <w:p xmlns:wp14="http://schemas.microsoft.com/office/word/2010/wordml" w:rsidR="00A0337B" w:rsidP="4596ABFB" w:rsidRDefault="00A0337B" w14:paraId="6CDB7D4A" wp14:textId="648C2619">
      <w:pPr>
        <w:spacing w:after="0" w:line="100" w:lineRule="atLeast"/>
        <w:ind w:left="-567" w:right="-330"/>
        <w:jc w:val="center"/>
        <w:rPr>
          <w:rFonts w:cs="Arial"/>
          <w:b w:val="1"/>
          <w:bCs w:val="1"/>
          <w:sz w:val="20"/>
          <w:szCs w:val="20"/>
        </w:rPr>
      </w:pPr>
    </w:p>
    <w:p xmlns:wp14="http://schemas.microsoft.com/office/word/2010/wordml" w:rsidR="00A0337B" w:rsidP="4596ABFB" w:rsidRDefault="00A0337B" w14:paraId="7A2C4181" wp14:textId="419A89EE">
      <w:pPr>
        <w:pStyle w:val="Normal"/>
        <w:spacing w:after="0" w:line="100" w:lineRule="atLeast"/>
        <w:ind w:left="-567" w:right="-330"/>
        <w:jc w:val="center"/>
        <w:rPr>
          <w:rFonts w:cs="Arial"/>
          <w:b w:val="1"/>
          <w:bCs w:val="1"/>
          <w:sz w:val="20"/>
          <w:szCs w:val="20"/>
        </w:rPr>
      </w:pPr>
    </w:p>
    <w:p xmlns:wp14="http://schemas.microsoft.com/office/word/2010/wordml" w:rsidR="00A0337B" w:rsidP="4596ABFB" w:rsidRDefault="00A0337B" w14:paraId="19EFB767" wp14:textId="745DBFA1">
      <w:pPr>
        <w:pStyle w:val="Normal"/>
        <w:spacing w:after="0" w:line="100" w:lineRule="atLeast"/>
        <w:ind w:left="-567" w:right="-330"/>
        <w:jc w:val="center"/>
        <w:rPr>
          <w:rFonts w:cs="Calibri"/>
          <w:b w:val="1"/>
          <w:bCs w:val="1"/>
          <w:sz w:val="20"/>
          <w:szCs w:val="20"/>
        </w:rPr>
      </w:pPr>
      <w:r w:rsidRPr="4596ABFB" w:rsidR="00A0337B">
        <w:rPr>
          <w:rFonts w:cs="Arial"/>
          <w:b w:val="1"/>
          <w:bCs w:val="1"/>
          <w:sz w:val="20"/>
          <w:szCs w:val="20"/>
        </w:rPr>
        <w:t>ANEXO – 3</w:t>
      </w:r>
    </w:p>
    <w:p xmlns:wp14="http://schemas.microsoft.com/office/word/2010/wordml" w:rsidR="00A0337B" w:rsidRDefault="00A0337B" w14:paraId="182BAB82" wp14:textId="77777777">
      <w:pPr>
        <w:pStyle w:val="Default"/>
        <w:ind w:left="-284" w:right="-330"/>
        <w:jc w:val="center"/>
        <w:rPr>
          <w:rFonts w:cs="Calibri"/>
          <w:b/>
          <w:sz w:val="20"/>
          <w:szCs w:val="20"/>
        </w:rPr>
      </w:pPr>
      <w:r>
        <w:rPr>
          <w:rFonts w:cs="Calibri"/>
          <w:b/>
          <w:sz w:val="20"/>
          <w:szCs w:val="20"/>
        </w:rPr>
        <w:t>Tabela - Pontuação do currículo</w:t>
      </w:r>
    </w:p>
    <w:p xmlns:wp14="http://schemas.microsoft.com/office/word/2010/wordml" w:rsidR="00A0337B" w:rsidRDefault="00A0337B" w14:paraId="25FC6111" wp14:textId="77777777">
      <w:pPr>
        <w:pStyle w:val="Default"/>
        <w:ind w:left="-284" w:right="-330"/>
        <w:jc w:val="both"/>
        <w:rPr>
          <w:rFonts w:cs="Calibri"/>
          <w:b/>
          <w:sz w:val="20"/>
          <w:szCs w:val="20"/>
        </w:rPr>
      </w:pPr>
      <w:r>
        <w:rPr>
          <w:rFonts w:cs="Calibri"/>
          <w:b/>
          <w:sz w:val="20"/>
          <w:szCs w:val="20"/>
        </w:rPr>
        <w:t xml:space="preserve">Comprovar </w:t>
      </w:r>
      <w:r>
        <w:rPr>
          <w:rStyle w:val="apple-style-span"/>
          <w:rFonts w:cs="Arial"/>
          <w:sz w:val="20"/>
          <w:szCs w:val="20"/>
        </w:rPr>
        <w:t xml:space="preserve">cada um dos títulos e atividades organizados, </w:t>
      </w:r>
      <w:r>
        <w:rPr>
          <w:rStyle w:val="apple-style-span"/>
          <w:rFonts w:cs="Arial"/>
          <w:b/>
          <w:bCs/>
          <w:sz w:val="20"/>
          <w:szCs w:val="20"/>
        </w:rPr>
        <w:t>obrigatoriamente</w:t>
      </w:r>
      <w:r>
        <w:rPr>
          <w:rStyle w:val="apple-style-span"/>
          <w:rFonts w:cs="Arial"/>
          <w:sz w:val="20"/>
          <w:szCs w:val="20"/>
        </w:rPr>
        <w:t>, na sequência da tabela a seguir</w:t>
      </w:r>
    </w:p>
    <w:p xmlns:wp14="http://schemas.microsoft.com/office/word/2010/wordml" w:rsidR="00A0337B" w:rsidRDefault="00A0337B" w14:paraId="0C136CF1" wp14:textId="77777777">
      <w:pPr>
        <w:pStyle w:val="Default"/>
        <w:ind w:left="-284" w:right="-330"/>
        <w:jc w:val="both"/>
        <w:rPr>
          <w:rFonts w:cs="Calibri"/>
          <w:b/>
          <w:sz w:val="20"/>
          <w:szCs w:val="20"/>
        </w:rPr>
      </w:pPr>
    </w:p>
    <w:tbl>
      <w:tblPr>
        <w:tblW w:w="0" w:type="auto"/>
        <w:tblInd w:w="-10" w:type="dxa"/>
        <w:tblLayout w:type="fixed"/>
        <w:tblCellMar>
          <w:left w:w="98" w:type="dxa"/>
        </w:tblCellMar>
        <w:tblLook w:val="0000" w:firstRow="0" w:lastRow="0" w:firstColumn="0" w:lastColumn="0" w:noHBand="0" w:noVBand="0"/>
      </w:tblPr>
      <w:tblGrid>
        <w:gridCol w:w="6837"/>
        <w:gridCol w:w="1666"/>
      </w:tblGrid>
      <w:tr xmlns:wp14="http://schemas.microsoft.com/office/word/2010/wordml" w:rsidR="00A0337B" w14:paraId="715ECDFE" wp14:textId="77777777">
        <w:trPr>
          <w:cantSplit/>
        </w:trPr>
        <w:tc>
          <w:tcPr>
            <w:tcW w:w="6837"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23D503E6" wp14:textId="77777777">
            <w:pPr>
              <w:widowControl w:val="0"/>
              <w:spacing w:after="0" w:line="360" w:lineRule="auto"/>
              <w:jc w:val="center"/>
              <w:rPr>
                <w:rFonts w:cs="Calibri"/>
                <w:sz w:val="20"/>
                <w:szCs w:val="20"/>
              </w:rPr>
            </w:pPr>
            <w:r>
              <w:rPr>
                <w:rFonts w:cs="Calibri"/>
                <w:sz w:val="20"/>
                <w:szCs w:val="20"/>
              </w:rPr>
              <w:t>Itens Pontuados</w:t>
            </w:r>
          </w:p>
        </w:tc>
        <w:tc>
          <w:tcPr>
            <w:tcW w:w="1666"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63D53C17" wp14:textId="77777777">
            <w:pPr>
              <w:widowControl w:val="0"/>
              <w:spacing w:after="0" w:line="360" w:lineRule="auto"/>
              <w:jc w:val="center"/>
            </w:pPr>
            <w:r>
              <w:rPr>
                <w:rFonts w:cs="Calibri"/>
                <w:sz w:val="20"/>
                <w:szCs w:val="20"/>
              </w:rPr>
              <w:t>Pontuação (preenchida pelo candidato)</w:t>
            </w:r>
          </w:p>
        </w:tc>
      </w:tr>
      <w:tr xmlns:wp14="http://schemas.microsoft.com/office/word/2010/wordml" w:rsidR="00A0337B" w14:paraId="4758BB3B" wp14:textId="77777777">
        <w:trPr>
          <w:cantSplit/>
        </w:trPr>
        <w:tc>
          <w:tcPr>
            <w:tcW w:w="6837"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118AD4D7" wp14:textId="77777777">
            <w:pPr>
              <w:spacing w:after="0"/>
              <w:jc w:val="both"/>
              <w:rPr>
                <w:rFonts w:cs="Calibri"/>
                <w:b/>
                <w:sz w:val="20"/>
                <w:szCs w:val="20"/>
              </w:rPr>
            </w:pPr>
            <w:r>
              <w:rPr>
                <w:rFonts w:cs="Calibri"/>
                <w:b/>
                <w:sz w:val="20"/>
                <w:szCs w:val="20"/>
              </w:rPr>
              <w:t>1. Formação</w:t>
            </w:r>
          </w:p>
        </w:tc>
        <w:tc>
          <w:tcPr>
            <w:tcW w:w="1666"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0A392C6A" wp14:textId="77777777">
            <w:pPr>
              <w:widowControl w:val="0"/>
              <w:spacing w:after="0" w:line="360" w:lineRule="auto"/>
              <w:jc w:val="both"/>
              <w:rPr>
                <w:rFonts w:cs="Calibri"/>
                <w:b/>
                <w:sz w:val="20"/>
                <w:szCs w:val="20"/>
              </w:rPr>
            </w:pPr>
          </w:p>
        </w:tc>
      </w:tr>
      <w:tr xmlns:wp14="http://schemas.microsoft.com/office/word/2010/wordml" w:rsidR="00A0337B" w14:paraId="6AC04A3D" wp14:textId="77777777">
        <w:trPr>
          <w:cantSplit/>
        </w:trPr>
        <w:tc>
          <w:tcPr>
            <w:tcW w:w="6837"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6F1B3B35" wp14:textId="77777777">
            <w:pPr>
              <w:spacing w:after="0"/>
              <w:jc w:val="both"/>
              <w:rPr>
                <w:rFonts w:cs="Calibri"/>
                <w:b/>
                <w:sz w:val="20"/>
                <w:szCs w:val="20"/>
                <w:u w:val="single"/>
              </w:rPr>
            </w:pPr>
            <w:r>
              <w:rPr>
                <w:rFonts w:cs="Calibri"/>
                <w:sz w:val="20"/>
                <w:szCs w:val="20"/>
              </w:rPr>
              <w:t xml:space="preserve">Título de Mestre em Curso credenciado pelo CNE ou CAPES. Tempo </w:t>
            </w:r>
            <w:r>
              <w:rPr>
                <w:rFonts w:cs="Calibri"/>
                <w:b/>
                <w:sz w:val="20"/>
                <w:szCs w:val="20"/>
              </w:rPr>
              <w:t>máximo de conclusão:</w:t>
            </w:r>
          </w:p>
          <w:p w:rsidR="00A0337B" w:rsidRDefault="00A0337B" w14:paraId="70F83664" wp14:textId="77777777">
            <w:pPr>
              <w:spacing w:after="0"/>
              <w:jc w:val="both"/>
              <w:rPr>
                <w:rFonts w:cs="Calibri"/>
                <w:b/>
                <w:sz w:val="20"/>
                <w:szCs w:val="20"/>
              </w:rPr>
            </w:pPr>
            <w:r>
              <w:rPr>
                <w:rFonts w:cs="Calibri"/>
                <w:b/>
                <w:sz w:val="20"/>
                <w:szCs w:val="20"/>
                <w:u w:val="single"/>
              </w:rPr>
              <w:t>&lt;</w:t>
            </w:r>
            <w:r>
              <w:rPr>
                <w:rFonts w:cs="Calibri"/>
                <w:b/>
                <w:sz w:val="20"/>
                <w:szCs w:val="20"/>
              </w:rPr>
              <w:t xml:space="preserve"> 24</w:t>
            </w:r>
            <w:r>
              <w:rPr>
                <w:rFonts w:cs="Calibri"/>
                <w:sz w:val="20"/>
                <w:szCs w:val="20"/>
              </w:rPr>
              <w:t xml:space="preserve"> (vinte e quatro) meses– </w:t>
            </w:r>
            <w:r>
              <w:rPr>
                <w:rFonts w:cs="Calibri"/>
                <w:b/>
                <w:sz w:val="20"/>
                <w:szCs w:val="20"/>
              </w:rPr>
              <w:t>15</w:t>
            </w:r>
            <w:r>
              <w:rPr>
                <w:rFonts w:cs="Calibri"/>
                <w:sz w:val="20"/>
                <w:szCs w:val="20"/>
              </w:rPr>
              <w:t xml:space="preserve"> pontos;</w:t>
            </w:r>
          </w:p>
          <w:p w:rsidR="00A0337B" w:rsidRDefault="00A0337B" w14:paraId="755209C2" wp14:textId="77777777">
            <w:pPr>
              <w:spacing w:after="0"/>
              <w:jc w:val="both"/>
              <w:rPr>
                <w:rFonts w:cs="Calibri"/>
                <w:b/>
                <w:sz w:val="20"/>
                <w:szCs w:val="20"/>
              </w:rPr>
            </w:pPr>
            <w:r>
              <w:rPr>
                <w:rFonts w:cs="Calibri"/>
                <w:b/>
                <w:sz w:val="20"/>
                <w:szCs w:val="20"/>
              </w:rPr>
              <w:t>&gt; 24</w:t>
            </w:r>
            <w:r>
              <w:rPr>
                <w:rFonts w:cs="Calibri"/>
                <w:sz w:val="20"/>
                <w:szCs w:val="20"/>
              </w:rPr>
              <w:t xml:space="preserve"> (vinte e quatro) meses– </w:t>
            </w:r>
            <w:r>
              <w:rPr>
                <w:rFonts w:cs="Calibri"/>
                <w:b/>
                <w:bCs/>
                <w:sz w:val="20"/>
                <w:szCs w:val="20"/>
              </w:rPr>
              <w:t xml:space="preserve">10 </w:t>
            </w:r>
            <w:r>
              <w:rPr>
                <w:rFonts w:cs="Calibri"/>
                <w:sz w:val="20"/>
                <w:szCs w:val="20"/>
              </w:rPr>
              <w:t>pontos;</w:t>
            </w:r>
          </w:p>
          <w:p w:rsidR="00A0337B" w:rsidRDefault="00A0337B" w14:paraId="290583F9" wp14:textId="77777777">
            <w:pPr>
              <w:spacing w:after="0"/>
              <w:jc w:val="both"/>
              <w:rPr>
                <w:rFonts w:cs="Calibri"/>
                <w:b/>
                <w:sz w:val="20"/>
                <w:szCs w:val="20"/>
              </w:rPr>
            </w:pPr>
          </w:p>
          <w:p w:rsidR="00A0337B" w:rsidRDefault="00A0337B" w14:paraId="3BFBE798" wp14:textId="77777777">
            <w:pPr>
              <w:widowControl w:val="0"/>
              <w:spacing w:after="0" w:line="360" w:lineRule="auto"/>
              <w:jc w:val="both"/>
              <w:rPr>
                <w:rFonts w:cs="Calibri"/>
                <w:sz w:val="20"/>
                <w:szCs w:val="20"/>
              </w:rPr>
            </w:pPr>
            <w:r>
              <w:rPr>
                <w:rFonts w:cs="Calibri"/>
                <w:sz w:val="20"/>
                <w:szCs w:val="20"/>
              </w:rPr>
              <w:t xml:space="preserve">Título de Mestre cujo aluno esteja em vias de obtenção– </w:t>
            </w:r>
            <w:r>
              <w:rPr>
                <w:rFonts w:cs="Calibri"/>
                <w:b/>
                <w:bCs/>
                <w:sz w:val="20"/>
                <w:szCs w:val="20"/>
              </w:rPr>
              <w:t>08 pontos</w:t>
            </w:r>
          </w:p>
        </w:tc>
        <w:tc>
          <w:tcPr>
            <w:tcW w:w="1666"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68F21D90" wp14:textId="77777777">
            <w:pPr>
              <w:widowControl w:val="0"/>
              <w:spacing w:after="0" w:line="360" w:lineRule="auto"/>
              <w:jc w:val="both"/>
              <w:rPr>
                <w:rFonts w:cs="Calibri"/>
                <w:sz w:val="20"/>
                <w:szCs w:val="20"/>
              </w:rPr>
            </w:pPr>
          </w:p>
        </w:tc>
      </w:tr>
      <w:tr xmlns:wp14="http://schemas.microsoft.com/office/word/2010/wordml" w:rsidR="00A0337B" w14:paraId="3E159C14" wp14:textId="77777777">
        <w:trPr>
          <w:cantSplit/>
        </w:trPr>
        <w:tc>
          <w:tcPr>
            <w:tcW w:w="6837"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6BF6B4C2" wp14:textId="77777777">
            <w:pPr>
              <w:spacing w:after="0"/>
              <w:jc w:val="both"/>
              <w:rPr>
                <w:rFonts w:cs="Calibri"/>
                <w:sz w:val="20"/>
                <w:szCs w:val="20"/>
              </w:rPr>
            </w:pPr>
            <w:r>
              <w:rPr>
                <w:rFonts w:cs="Calibri"/>
                <w:sz w:val="20"/>
                <w:szCs w:val="20"/>
              </w:rPr>
              <w:t>Desempenho disciplinas do mestrado calculado segundo a seguinte formula:</w:t>
            </w:r>
          </w:p>
          <w:p w:rsidR="00A0337B" w:rsidRDefault="00A0337B" w14:paraId="09DEFB0C" wp14:textId="77777777">
            <w:pPr>
              <w:spacing w:after="0"/>
              <w:jc w:val="both"/>
              <w:rPr>
                <w:rFonts w:cs="Calibri"/>
                <w:sz w:val="20"/>
                <w:szCs w:val="20"/>
              </w:rPr>
            </w:pPr>
            <w:r>
              <w:rPr>
                <w:rFonts w:cs="Calibri"/>
                <w:sz w:val="20"/>
                <w:szCs w:val="20"/>
              </w:rPr>
              <w:t>ID = (</w:t>
            </w:r>
            <w:proofErr w:type="spellStart"/>
            <w:r>
              <w:rPr>
                <w:rFonts w:cs="Calibri"/>
                <w:sz w:val="20"/>
                <w:szCs w:val="20"/>
              </w:rPr>
              <w:t>nA</w:t>
            </w:r>
            <w:proofErr w:type="spellEnd"/>
            <w:r>
              <w:rPr>
                <w:rFonts w:cs="Calibri"/>
                <w:sz w:val="20"/>
                <w:szCs w:val="20"/>
              </w:rPr>
              <w:t xml:space="preserve"> x 5,0 + </w:t>
            </w:r>
            <w:proofErr w:type="spellStart"/>
            <w:r>
              <w:rPr>
                <w:rFonts w:cs="Calibri"/>
                <w:sz w:val="20"/>
                <w:szCs w:val="20"/>
              </w:rPr>
              <w:t>nB</w:t>
            </w:r>
            <w:proofErr w:type="spellEnd"/>
            <w:r>
              <w:rPr>
                <w:rFonts w:cs="Calibri"/>
                <w:sz w:val="20"/>
                <w:szCs w:val="20"/>
              </w:rPr>
              <w:t xml:space="preserve"> x 3,0 + </w:t>
            </w:r>
            <w:proofErr w:type="spellStart"/>
            <w:r>
              <w:rPr>
                <w:rFonts w:cs="Calibri"/>
                <w:sz w:val="20"/>
                <w:szCs w:val="20"/>
              </w:rPr>
              <w:t>nC</w:t>
            </w:r>
            <w:proofErr w:type="spellEnd"/>
            <w:r>
              <w:rPr>
                <w:rFonts w:cs="Calibri"/>
                <w:sz w:val="20"/>
                <w:szCs w:val="20"/>
              </w:rPr>
              <w:t xml:space="preserve"> x 0,0) / NT</w:t>
            </w:r>
          </w:p>
          <w:p w:rsidR="00A0337B" w:rsidRDefault="00A0337B" w14:paraId="583BB49D" wp14:textId="77777777">
            <w:pPr>
              <w:spacing w:after="0"/>
              <w:jc w:val="both"/>
              <w:rPr>
                <w:rFonts w:cs="Calibri"/>
                <w:sz w:val="20"/>
                <w:szCs w:val="20"/>
              </w:rPr>
            </w:pPr>
            <w:proofErr w:type="spellStart"/>
            <w:r>
              <w:rPr>
                <w:rFonts w:cs="Calibri"/>
                <w:sz w:val="20"/>
                <w:szCs w:val="20"/>
              </w:rPr>
              <w:t>nA</w:t>
            </w:r>
            <w:proofErr w:type="spellEnd"/>
            <w:r>
              <w:rPr>
                <w:rFonts w:cs="Calibri"/>
                <w:sz w:val="20"/>
                <w:szCs w:val="20"/>
              </w:rPr>
              <w:t xml:space="preserve"> = Número de créditos com conceito A</w:t>
            </w:r>
          </w:p>
          <w:p w:rsidR="00A0337B" w:rsidRDefault="00A0337B" w14:paraId="3C5330E0" wp14:textId="77777777">
            <w:pPr>
              <w:spacing w:after="0"/>
              <w:jc w:val="both"/>
              <w:rPr>
                <w:rFonts w:cs="Calibri"/>
                <w:sz w:val="20"/>
                <w:szCs w:val="20"/>
              </w:rPr>
            </w:pPr>
            <w:proofErr w:type="spellStart"/>
            <w:r>
              <w:rPr>
                <w:rFonts w:cs="Calibri"/>
                <w:sz w:val="20"/>
                <w:szCs w:val="20"/>
              </w:rPr>
              <w:t>nB</w:t>
            </w:r>
            <w:proofErr w:type="spellEnd"/>
            <w:r>
              <w:rPr>
                <w:rFonts w:cs="Calibri"/>
                <w:sz w:val="20"/>
                <w:szCs w:val="20"/>
              </w:rPr>
              <w:t xml:space="preserve"> = Número de créditos com conceito B </w:t>
            </w:r>
          </w:p>
          <w:p w:rsidR="00A0337B" w:rsidRDefault="00A0337B" w14:paraId="24C9F18F" wp14:textId="77777777">
            <w:pPr>
              <w:spacing w:after="0"/>
              <w:jc w:val="both"/>
              <w:rPr>
                <w:rFonts w:cs="Calibri"/>
                <w:sz w:val="20"/>
                <w:szCs w:val="20"/>
              </w:rPr>
            </w:pPr>
            <w:proofErr w:type="spellStart"/>
            <w:r>
              <w:rPr>
                <w:rFonts w:cs="Calibri"/>
                <w:sz w:val="20"/>
                <w:szCs w:val="20"/>
              </w:rPr>
              <w:t>nC</w:t>
            </w:r>
            <w:proofErr w:type="spellEnd"/>
            <w:r>
              <w:rPr>
                <w:rFonts w:cs="Calibri"/>
                <w:sz w:val="20"/>
                <w:szCs w:val="20"/>
              </w:rPr>
              <w:t xml:space="preserve"> = Número de créditos com conceito C </w:t>
            </w:r>
          </w:p>
          <w:p w:rsidR="00A0337B" w:rsidRDefault="00A0337B" w14:paraId="16814579" wp14:textId="77777777">
            <w:pPr>
              <w:widowControl w:val="0"/>
              <w:spacing w:after="0" w:line="360" w:lineRule="auto"/>
              <w:jc w:val="both"/>
              <w:rPr>
                <w:rFonts w:cs="Calibri"/>
                <w:sz w:val="20"/>
                <w:szCs w:val="20"/>
              </w:rPr>
            </w:pPr>
            <w:r>
              <w:rPr>
                <w:rFonts w:cs="Calibri"/>
                <w:sz w:val="20"/>
                <w:szCs w:val="20"/>
              </w:rPr>
              <w:t>NT = Número Total de créditos.</w:t>
            </w:r>
          </w:p>
        </w:tc>
        <w:tc>
          <w:tcPr>
            <w:tcW w:w="1666"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13C326F3" wp14:textId="77777777">
            <w:pPr>
              <w:widowControl w:val="0"/>
              <w:spacing w:after="0" w:line="360" w:lineRule="auto"/>
              <w:jc w:val="both"/>
              <w:rPr>
                <w:rFonts w:cs="Calibri"/>
                <w:sz w:val="20"/>
                <w:szCs w:val="20"/>
              </w:rPr>
            </w:pPr>
          </w:p>
        </w:tc>
      </w:tr>
      <w:tr xmlns:wp14="http://schemas.microsoft.com/office/word/2010/wordml" w:rsidR="00A0337B" w14:paraId="7CC93849" wp14:textId="77777777">
        <w:trPr>
          <w:cantSplit/>
        </w:trPr>
        <w:tc>
          <w:tcPr>
            <w:tcW w:w="6837"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797DF248" wp14:textId="77777777">
            <w:pPr>
              <w:widowControl w:val="0"/>
              <w:spacing w:after="0" w:line="360" w:lineRule="auto"/>
              <w:jc w:val="both"/>
              <w:rPr>
                <w:rFonts w:cs="Calibri"/>
                <w:b/>
                <w:sz w:val="20"/>
                <w:szCs w:val="20"/>
              </w:rPr>
            </w:pPr>
            <w:r>
              <w:rPr>
                <w:rFonts w:cs="Calibri"/>
                <w:b/>
                <w:sz w:val="20"/>
                <w:szCs w:val="20"/>
              </w:rPr>
              <w:t>2. Atividades de pesquisa/publicações (últimos 5 anos)</w:t>
            </w:r>
          </w:p>
        </w:tc>
        <w:tc>
          <w:tcPr>
            <w:tcW w:w="1666"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4853B841" wp14:textId="77777777">
            <w:pPr>
              <w:widowControl w:val="0"/>
              <w:spacing w:after="0" w:line="360" w:lineRule="auto"/>
              <w:jc w:val="both"/>
              <w:rPr>
                <w:rFonts w:cs="Calibri"/>
                <w:b/>
                <w:sz w:val="20"/>
                <w:szCs w:val="20"/>
              </w:rPr>
            </w:pPr>
          </w:p>
        </w:tc>
      </w:tr>
      <w:tr xmlns:wp14="http://schemas.microsoft.com/office/word/2010/wordml" w:rsidR="00A0337B" w14:paraId="216D25C5" wp14:textId="77777777">
        <w:trPr>
          <w:cantSplit/>
        </w:trPr>
        <w:tc>
          <w:tcPr>
            <w:tcW w:w="6837"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35ABF24B" wp14:textId="77777777">
            <w:pPr>
              <w:widowControl w:val="0"/>
              <w:spacing w:after="0" w:line="360" w:lineRule="auto"/>
              <w:jc w:val="both"/>
              <w:rPr>
                <w:rFonts w:cs="Calibri"/>
                <w:sz w:val="20"/>
                <w:szCs w:val="20"/>
              </w:rPr>
            </w:pPr>
            <w:r>
              <w:rPr>
                <w:rFonts w:cs="Calibri"/>
                <w:sz w:val="20"/>
                <w:szCs w:val="20"/>
              </w:rPr>
              <w:t xml:space="preserve">Artigos científicos em periódicos com </w:t>
            </w:r>
            <w:proofErr w:type="spellStart"/>
            <w:r>
              <w:rPr>
                <w:rFonts w:cs="Calibri"/>
                <w:sz w:val="20"/>
                <w:szCs w:val="20"/>
              </w:rPr>
              <w:t>Qualis</w:t>
            </w:r>
            <w:proofErr w:type="spellEnd"/>
            <w:r>
              <w:rPr>
                <w:rFonts w:cs="Calibri"/>
                <w:sz w:val="20"/>
                <w:szCs w:val="20"/>
              </w:rPr>
              <w:t>, área Materiais :</w:t>
            </w:r>
          </w:p>
          <w:p w:rsidR="00A0337B" w:rsidRDefault="00A0337B" w14:paraId="36A4B9F8" wp14:textId="77777777">
            <w:pPr>
              <w:widowControl w:val="0"/>
              <w:spacing w:after="0" w:line="100" w:lineRule="atLeast"/>
              <w:jc w:val="both"/>
              <w:rPr>
                <w:rFonts w:cs="Calibri"/>
                <w:sz w:val="20"/>
                <w:szCs w:val="20"/>
              </w:rPr>
            </w:pPr>
            <w:proofErr w:type="spellStart"/>
            <w:r>
              <w:rPr>
                <w:rFonts w:cs="Calibri"/>
                <w:sz w:val="20"/>
                <w:szCs w:val="20"/>
              </w:rPr>
              <w:t>Qualis</w:t>
            </w:r>
            <w:proofErr w:type="spellEnd"/>
            <w:r>
              <w:rPr>
                <w:rFonts w:cs="Calibri"/>
                <w:sz w:val="20"/>
                <w:szCs w:val="20"/>
              </w:rPr>
              <w:t xml:space="preserve"> A1 - 1,0 cada      </w:t>
            </w:r>
          </w:p>
          <w:p w:rsidR="00A0337B" w:rsidRDefault="00A0337B" w14:paraId="5CD761E4" wp14:textId="77777777">
            <w:pPr>
              <w:widowControl w:val="0"/>
              <w:spacing w:after="0" w:line="100" w:lineRule="atLeast"/>
              <w:jc w:val="both"/>
              <w:rPr>
                <w:rFonts w:cs="Calibri"/>
                <w:sz w:val="20"/>
                <w:szCs w:val="20"/>
              </w:rPr>
            </w:pPr>
            <w:proofErr w:type="spellStart"/>
            <w:r>
              <w:rPr>
                <w:rFonts w:cs="Calibri"/>
                <w:sz w:val="20"/>
                <w:szCs w:val="20"/>
              </w:rPr>
              <w:t>Qualis</w:t>
            </w:r>
            <w:proofErr w:type="spellEnd"/>
            <w:r>
              <w:rPr>
                <w:rFonts w:cs="Calibri"/>
                <w:sz w:val="20"/>
                <w:szCs w:val="20"/>
              </w:rPr>
              <w:t xml:space="preserve"> A2 -  0,9 cada      </w:t>
            </w:r>
          </w:p>
          <w:p w:rsidR="00A0337B" w:rsidRDefault="00A0337B" w14:paraId="4B6A2064" wp14:textId="77777777">
            <w:pPr>
              <w:widowControl w:val="0"/>
              <w:spacing w:after="0" w:line="100" w:lineRule="atLeast"/>
              <w:jc w:val="both"/>
              <w:rPr>
                <w:rFonts w:cs="Calibri"/>
                <w:sz w:val="20"/>
                <w:szCs w:val="20"/>
              </w:rPr>
            </w:pPr>
            <w:proofErr w:type="spellStart"/>
            <w:r>
              <w:rPr>
                <w:rFonts w:cs="Calibri"/>
                <w:sz w:val="20"/>
                <w:szCs w:val="20"/>
              </w:rPr>
              <w:t>Qualis</w:t>
            </w:r>
            <w:proofErr w:type="spellEnd"/>
            <w:r>
              <w:rPr>
                <w:rFonts w:cs="Calibri"/>
                <w:sz w:val="20"/>
                <w:szCs w:val="20"/>
              </w:rPr>
              <w:t xml:space="preserve"> B1 – 0,6 cada      </w:t>
            </w:r>
          </w:p>
          <w:p w:rsidR="00A0337B" w:rsidRDefault="00A0337B" w14:paraId="39F3167D" wp14:textId="77777777">
            <w:pPr>
              <w:widowControl w:val="0"/>
              <w:spacing w:after="0" w:line="100" w:lineRule="atLeast"/>
              <w:jc w:val="both"/>
              <w:rPr>
                <w:rFonts w:cs="Calibri"/>
                <w:sz w:val="20"/>
                <w:szCs w:val="20"/>
              </w:rPr>
            </w:pPr>
            <w:proofErr w:type="spellStart"/>
            <w:r>
              <w:rPr>
                <w:rFonts w:cs="Calibri"/>
                <w:sz w:val="20"/>
                <w:szCs w:val="20"/>
              </w:rPr>
              <w:t>Qualis</w:t>
            </w:r>
            <w:proofErr w:type="spellEnd"/>
            <w:r>
              <w:rPr>
                <w:rFonts w:cs="Calibri"/>
                <w:sz w:val="20"/>
                <w:szCs w:val="20"/>
              </w:rPr>
              <w:t xml:space="preserve"> B2 – 0,5  cada      </w:t>
            </w:r>
          </w:p>
          <w:p w:rsidR="00A0337B" w:rsidRDefault="00A0337B" w14:paraId="10B14069" wp14:textId="77777777">
            <w:pPr>
              <w:widowControl w:val="0"/>
              <w:spacing w:after="0" w:line="100" w:lineRule="atLeast"/>
              <w:jc w:val="both"/>
              <w:rPr>
                <w:rFonts w:cs="Calibri"/>
                <w:sz w:val="20"/>
                <w:szCs w:val="20"/>
              </w:rPr>
            </w:pPr>
            <w:proofErr w:type="spellStart"/>
            <w:r>
              <w:rPr>
                <w:rFonts w:cs="Calibri"/>
                <w:sz w:val="20"/>
                <w:szCs w:val="20"/>
              </w:rPr>
              <w:t>Qualis</w:t>
            </w:r>
            <w:proofErr w:type="spellEnd"/>
            <w:r>
              <w:rPr>
                <w:rFonts w:cs="Calibri"/>
                <w:sz w:val="20"/>
                <w:szCs w:val="20"/>
              </w:rPr>
              <w:t xml:space="preserve"> B3 – 0,4  cada      </w:t>
            </w:r>
          </w:p>
          <w:p w:rsidR="00A0337B" w:rsidRDefault="00A0337B" w14:paraId="794D0D66" wp14:textId="77777777">
            <w:pPr>
              <w:widowControl w:val="0"/>
              <w:spacing w:after="0" w:line="100" w:lineRule="atLeast"/>
              <w:jc w:val="both"/>
              <w:rPr>
                <w:rFonts w:cs="Calibri"/>
                <w:sz w:val="20"/>
                <w:szCs w:val="20"/>
              </w:rPr>
            </w:pPr>
            <w:proofErr w:type="spellStart"/>
            <w:r>
              <w:rPr>
                <w:rFonts w:cs="Calibri"/>
                <w:sz w:val="20"/>
                <w:szCs w:val="20"/>
              </w:rPr>
              <w:t>Qualis</w:t>
            </w:r>
            <w:proofErr w:type="spellEnd"/>
            <w:r>
              <w:rPr>
                <w:rFonts w:cs="Calibri"/>
                <w:sz w:val="20"/>
                <w:szCs w:val="20"/>
              </w:rPr>
              <w:t xml:space="preserve"> B4 – 0,3 cada      </w:t>
            </w:r>
          </w:p>
          <w:p w:rsidR="00A0337B" w:rsidRDefault="00A0337B" w14:paraId="46B1BB36" wp14:textId="77777777">
            <w:pPr>
              <w:widowControl w:val="0"/>
              <w:spacing w:after="0" w:line="100" w:lineRule="atLeast"/>
              <w:jc w:val="both"/>
              <w:rPr>
                <w:rFonts w:cs="Calibri"/>
                <w:sz w:val="20"/>
                <w:szCs w:val="20"/>
              </w:rPr>
            </w:pPr>
            <w:proofErr w:type="spellStart"/>
            <w:r>
              <w:rPr>
                <w:rFonts w:cs="Calibri"/>
                <w:sz w:val="20"/>
                <w:szCs w:val="20"/>
              </w:rPr>
              <w:t>Qualis</w:t>
            </w:r>
            <w:proofErr w:type="spellEnd"/>
            <w:r>
              <w:rPr>
                <w:rFonts w:cs="Calibri"/>
                <w:sz w:val="20"/>
                <w:szCs w:val="20"/>
              </w:rPr>
              <w:t xml:space="preserve"> B5- 0,2 cada      </w:t>
            </w:r>
          </w:p>
          <w:p w:rsidR="00A0337B" w:rsidRDefault="00A0337B" w14:paraId="42831CA7" wp14:textId="77777777">
            <w:pPr>
              <w:widowControl w:val="0"/>
              <w:spacing w:after="0" w:line="100" w:lineRule="atLeast"/>
              <w:jc w:val="both"/>
              <w:rPr>
                <w:rFonts w:cs="Calibri"/>
                <w:sz w:val="20"/>
                <w:szCs w:val="20"/>
              </w:rPr>
            </w:pPr>
            <w:proofErr w:type="spellStart"/>
            <w:r>
              <w:rPr>
                <w:rFonts w:cs="Calibri"/>
                <w:sz w:val="20"/>
                <w:szCs w:val="20"/>
              </w:rPr>
              <w:t>Qualis</w:t>
            </w:r>
            <w:proofErr w:type="spellEnd"/>
            <w:r>
              <w:rPr>
                <w:rFonts w:cs="Calibri"/>
                <w:sz w:val="20"/>
                <w:szCs w:val="20"/>
              </w:rPr>
              <w:t xml:space="preserve"> C ou sem </w:t>
            </w:r>
            <w:proofErr w:type="spellStart"/>
            <w:r>
              <w:rPr>
                <w:rFonts w:cs="Calibri"/>
                <w:sz w:val="20"/>
                <w:szCs w:val="20"/>
              </w:rPr>
              <w:t>Qualis</w:t>
            </w:r>
            <w:proofErr w:type="spellEnd"/>
            <w:r>
              <w:rPr>
                <w:rFonts w:cs="Calibri"/>
                <w:sz w:val="20"/>
                <w:szCs w:val="20"/>
              </w:rPr>
              <w:t xml:space="preserve"> – 0,05  cada</w:t>
            </w:r>
          </w:p>
          <w:p w:rsidR="00A0337B" w:rsidRDefault="00A0337B" w14:paraId="6B53775E" wp14:textId="77777777">
            <w:pPr>
              <w:widowControl w:val="0"/>
              <w:spacing w:after="0" w:line="100" w:lineRule="atLeast"/>
              <w:jc w:val="both"/>
              <w:rPr>
                <w:rFonts w:cs="Calibri"/>
                <w:sz w:val="20"/>
                <w:szCs w:val="20"/>
              </w:rPr>
            </w:pPr>
            <w:r>
              <w:rPr>
                <w:rFonts w:cs="Calibri"/>
                <w:sz w:val="20"/>
                <w:szCs w:val="20"/>
              </w:rPr>
              <w:t>Patente licenciada – 1,00 cada</w:t>
            </w:r>
          </w:p>
          <w:p w:rsidR="00A0337B" w:rsidRDefault="00A0337B" w14:paraId="1448EAC8" wp14:textId="77777777">
            <w:pPr>
              <w:widowControl w:val="0"/>
              <w:spacing w:after="0" w:line="100" w:lineRule="atLeast"/>
              <w:jc w:val="both"/>
              <w:rPr>
                <w:rFonts w:cs="Calibri"/>
                <w:sz w:val="20"/>
                <w:szCs w:val="20"/>
              </w:rPr>
            </w:pPr>
            <w:r>
              <w:rPr>
                <w:rFonts w:cs="Calibri"/>
                <w:sz w:val="20"/>
                <w:szCs w:val="20"/>
              </w:rPr>
              <w:t>Patente concedida – 0,7 cada</w:t>
            </w:r>
          </w:p>
          <w:p w:rsidR="00A0337B" w:rsidRDefault="00A0337B" w14:paraId="1E4B2438" wp14:textId="77777777">
            <w:pPr>
              <w:widowControl w:val="0"/>
              <w:spacing w:after="0" w:line="100" w:lineRule="atLeast"/>
              <w:jc w:val="both"/>
              <w:rPr>
                <w:rFonts w:cs="Calibri"/>
                <w:sz w:val="20"/>
                <w:szCs w:val="20"/>
              </w:rPr>
            </w:pPr>
            <w:r>
              <w:rPr>
                <w:rFonts w:cs="Calibri"/>
                <w:sz w:val="20"/>
                <w:szCs w:val="20"/>
              </w:rPr>
              <w:t>Patente depositada – 0,4 cada</w:t>
            </w:r>
          </w:p>
        </w:tc>
        <w:tc>
          <w:tcPr>
            <w:tcW w:w="1666"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50125231" wp14:textId="77777777">
            <w:pPr>
              <w:widowControl w:val="0"/>
              <w:spacing w:after="0" w:line="360" w:lineRule="auto"/>
              <w:jc w:val="both"/>
              <w:rPr>
                <w:rFonts w:cs="Calibri"/>
                <w:sz w:val="20"/>
                <w:szCs w:val="20"/>
              </w:rPr>
            </w:pPr>
          </w:p>
        </w:tc>
      </w:tr>
      <w:tr xmlns:wp14="http://schemas.microsoft.com/office/word/2010/wordml" w:rsidR="00A0337B" w14:paraId="283D8339" wp14:textId="77777777">
        <w:trPr>
          <w:cantSplit/>
        </w:trPr>
        <w:tc>
          <w:tcPr>
            <w:tcW w:w="6837"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0A6DC339" wp14:textId="77777777">
            <w:pPr>
              <w:widowControl w:val="0"/>
              <w:spacing w:after="0" w:line="360" w:lineRule="auto"/>
              <w:jc w:val="both"/>
              <w:rPr>
                <w:rFonts w:cs="Calibri"/>
                <w:sz w:val="20"/>
                <w:szCs w:val="20"/>
                <w:u w:val="single"/>
              </w:rPr>
            </w:pPr>
            <w:r>
              <w:rPr>
                <w:rFonts w:cs="Calibri"/>
                <w:sz w:val="20"/>
                <w:szCs w:val="20"/>
              </w:rPr>
              <w:t xml:space="preserve">Trabalhos completos (mínimo 4 pag.) em anais de eventos nacionais = 0,5 cada e internacionais = 0,8 cada </w:t>
            </w:r>
          </w:p>
          <w:p w:rsidR="00A0337B" w:rsidRDefault="00A0337B" w14:paraId="79AFFA8E" wp14:textId="77777777">
            <w:pPr>
              <w:widowControl w:val="0"/>
              <w:spacing w:after="0" w:line="360" w:lineRule="auto"/>
              <w:jc w:val="both"/>
              <w:rPr>
                <w:rFonts w:cs="Calibri"/>
                <w:sz w:val="20"/>
                <w:szCs w:val="20"/>
              </w:rPr>
            </w:pPr>
            <w:proofErr w:type="spellStart"/>
            <w:r>
              <w:rPr>
                <w:rFonts w:cs="Calibri"/>
                <w:sz w:val="20"/>
                <w:szCs w:val="20"/>
                <w:u w:val="single"/>
              </w:rPr>
              <w:t>Obs</w:t>
            </w:r>
            <w:proofErr w:type="spellEnd"/>
            <w:r>
              <w:rPr>
                <w:rFonts w:cs="Calibri"/>
                <w:sz w:val="20"/>
                <w:szCs w:val="20"/>
                <w:u w:val="single"/>
              </w:rPr>
              <w:t>: indicar na comprovação</w:t>
            </w:r>
          </w:p>
        </w:tc>
        <w:tc>
          <w:tcPr>
            <w:tcW w:w="1666"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5A25747A" wp14:textId="77777777">
            <w:pPr>
              <w:widowControl w:val="0"/>
              <w:spacing w:after="0" w:line="360" w:lineRule="auto"/>
              <w:jc w:val="both"/>
              <w:rPr>
                <w:rFonts w:cs="Calibri"/>
                <w:sz w:val="20"/>
                <w:szCs w:val="20"/>
              </w:rPr>
            </w:pPr>
          </w:p>
        </w:tc>
      </w:tr>
      <w:tr xmlns:wp14="http://schemas.microsoft.com/office/word/2010/wordml" w:rsidR="00A0337B" w14:paraId="1C68291E" wp14:textId="77777777">
        <w:trPr>
          <w:cantSplit/>
        </w:trPr>
        <w:tc>
          <w:tcPr>
            <w:tcW w:w="6837"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15247815" wp14:textId="77777777">
            <w:pPr>
              <w:widowControl w:val="0"/>
              <w:spacing w:after="0" w:line="360" w:lineRule="auto"/>
              <w:jc w:val="both"/>
              <w:rPr>
                <w:rFonts w:cs="Calibri"/>
                <w:sz w:val="20"/>
                <w:szCs w:val="20"/>
              </w:rPr>
            </w:pPr>
            <w:r>
              <w:rPr>
                <w:rFonts w:cs="Calibri"/>
                <w:sz w:val="20"/>
                <w:szCs w:val="20"/>
              </w:rPr>
              <w:t>Trabalho oral em eventos internacionais = 1,2 cada e nacionais = 0,5 cada</w:t>
            </w:r>
          </w:p>
        </w:tc>
        <w:tc>
          <w:tcPr>
            <w:tcW w:w="1666"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09B8D95D" wp14:textId="77777777">
            <w:pPr>
              <w:widowControl w:val="0"/>
              <w:spacing w:after="0" w:line="360" w:lineRule="auto"/>
              <w:jc w:val="both"/>
              <w:rPr>
                <w:rFonts w:cs="Calibri"/>
                <w:sz w:val="20"/>
                <w:szCs w:val="20"/>
              </w:rPr>
            </w:pPr>
          </w:p>
        </w:tc>
      </w:tr>
      <w:tr xmlns:wp14="http://schemas.microsoft.com/office/word/2010/wordml" w:rsidR="00A0337B" w14:paraId="6A1E46E4" wp14:textId="77777777">
        <w:trPr>
          <w:cantSplit/>
        </w:trPr>
        <w:tc>
          <w:tcPr>
            <w:tcW w:w="6837"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428BCB5E" wp14:textId="77777777">
            <w:pPr>
              <w:widowControl w:val="0"/>
              <w:spacing w:after="0" w:line="360" w:lineRule="auto"/>
              <w:jc w:val="both"/>
              <w:rPr>
                <w:rFonts w:cs="Calibri"/>
                <w:sz w:val="20"/>
                <w:szCs w:val="20"/>
              </w:rPr>
            </w:pPr>
            <w:r>
              <w:rPr>
                <w:rFonts w:cs="Calibri"/>
                <w:sz w:val="20"/>
                <w:szCs w:val="20"/>
              </w:rPr>
              <w:t>Livros acadêmicos publicados - Livro =5,0 e Capítulo de livro = 3,0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78BEFD2A" wp14:textId="77777777">
            <w:pPr>
              <w:widowControl w:val="0"/>
              <w:spacing w:after="0" w:line="360" w:lineRule="auto"/>
              <w:jc w:val="both"/>
              <w:rPr>
                <w:rFonts w:cs="Calibri"/>
                <w:sz w:val="20"/>
                <w:szCs w:val="20"/>
              </w:rPr>
            </w:pPr>
          </w:p>
        </w:tc>
      </w:tr>
      <w:tr xmlns:wp14="http://schemas.microsoft.com/office/word/2010/wordml" w:rsidR="00A0337B" w14:paraId="4E1DBB6F" wp14:textId="77777777">
        <w:trPr>
          <w:cantSplit/>
        </w:trPr>
        <w:tc>
          <w:tcPr>
            <w:tcW w:w="6837"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45E2D81D" wp14:textId="77777777">
            <w:pPr>
              <w:widowControl w:val="0"/>
              <w:spacing w:after="0" w:line="360" w:lineRule="auto"/>
              <w:jc w:val="both"/>
              <w:rPr>
                <w:rFonts w:cs="Calibri"/>
                <w:sz w:val="20"/>
                <w:szCs w:val="20"/>
              </w:rPr>
            </w:pPr>
            <w:r>
              <w:rPr>
                <w:rFonts w:cs="Calibri"/>
                <w:sz w:val="20"/>
                <w:szCs w:val="20"/>
              </w:rPr>
              <w:t>Premiações – 0,5 cada</w:t>
            </w:r>
          </w:p>
        </w:tc>
        <w:tc>
          <w:tcPr>
            <w:tcW w:w="1666"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27A76422" wp14:textId="77777777">
            <w:pPr>
              <w:widowControl w:val="0"/>
              <w:spacing w:after="0" w:line="360" w:lineRule="auto"/>
              <w:jc w:val="both"/>
              <w:rPr>
                <w:rFonts w:cs="Calibri"/>
                <w:sz w:val="20"/>
                <w:szCs w:val="20"/>
              </w:rPr>
            </w:pPr>
          </w:p>
        </w:tc>
      </w:tr>
      <w:tr xmlns:wp14="http://schemas.microsoft.com/office/word/2010/wordml" w:rsidR="00A0337B" w14:paraId="2060141A" wp14:textId="77777777">
        <w:trPr>
          <w:cantSplit/>
        </w:trPr>
        <w:tc>
          <w:tcPr>
            <w:tcW w:w="6837"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1599DF8B" wp14:textId="77777777">
            <w:pPr>
              <w:widowControl w:val="0"/>
              <w:spacing w:after="0" w:line="360" w:lineRule="auto"/>
              <w:jc w:val="right"/>
              <w:rPr>
                <w:rFonts w:cs="Calibri"/>
                <w:sz w:val="20"/>
                <w:szCs w:val="20"/>
              </w:rPr>
            </w:pPr>
            <w:r>
              <w:rPr>
                <w:rFonts w:cs="Calibri"/>
                <w:sz w:val="20"/>
                <w:szCs w:val="20"/>
              </w:rPr>
              <w:t>Total (soma)</w:t>
            </w:r>
          </w:p>
        </w:tc>
        <w:tc>
          <w:tcPr>
            <w:tcW w:w="1666"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49206A88" wp14:textId="77777777">
            <w:pPr>
              <w:widowControl w:val="0"/>
              <w:spacing w:after="0" w:line="360" w:lineRule="auto"/>
              <w:jc w:val="both"/>
              <w:rPr>
                <w:rFonts w:cs="Calibri"/>
                <w:sz w:val="20"/>
                <w:szCs w:val="20"/>
              </w:rPr>
            </w:pPr>
          </w:p>
        </w:tc>
      </w:tr>
    </w:tbl>
    <w:p xmlns:wp14="http://schemas.microsoft.com/office/word/2010/wordml" w:rsidR="00A0337B" w:rsidRDefault="00A0337B" w14:paraId="67B7A70C" wp14:textId="77777777">
      <w:pPr>
        <w:spacing w:after="0" w:line="360" w:lineRule="auto"/>
      </w:pPr>
    </w:p>
    <w:p xmlns:wp14="http://schemas.microsoft.com/office/word/2010/wordml" w:rsidR="00A0337B" w:rsidRDefault="00A0337B" w14:paraId="71887C79" wp14:textId="77777777">
      <w:pPr>
        <w:spacing w:after="0" w:line="360" w:lineRule="auto"/>
      </w:pPr>
    </w:p>
    <w:p xmlns:wp14="http://schemas.microsoft.com/office/word/2010/wordml" w:rsidR="00A0337B" w:rsidRDefault="00A0337B" w14:paraId="3B7FD67C" wp14:textId="77777777">
      <w:pPr>
        <w:spacing w:after="0" w:line="360" w:lineRule="auto"/>
      </w:pPr>
    </w:p>
    <w:p w:rsidR="0028C666" w:rsidP="0028C666" w:rsidRDefault="0028C666" w14:paraId="0CC86747" w14:textId="6583FD38">
      <w:pPr>
        <w:pStyle w:val="Normal"/>
        <w:spacing w:after="0" w:line="360" w:lineRule="auto"/>
      </w:pPr>
    </w:p>
    <w:p w:rsidR="0028C666" w:rsidP="0028C666" w:rsidRDefault="0028C666" w14:paraId="589CCA25" w14:textId="3CC80147">
      <w:pPr>
        <w:spacing w:after="0" w:line="100" w:lineRule="atLeast"/>
        <w:ind w:left="-567" w:right="-330"/>
        <w:jc w:val="center"/>
        <w:rPr>
          <w:rFonts w:cs="Arial"/>
          <w:b w:val="1"/>
          <w:bCs w:val="1"/>
        </w:rPr>
      </w:pPr>
    </w:p>
    <w:p xmlns:wp14="http://schemas.microsoft.com/office/word/2010/wordml" w:rsidR="00A0337B" w:rsidRDefault="00A0337B" w14:paraId="550C8283" wp14:textId="77777777">
      <w:pPr>
        <w:spacing w:after="0" w:line="100" w:lineRule="atLeast"/>
        <w:ind w:left="-567" w:right="-330"/>
        <w:jc w:val="center"/>
        <w:rPr>
          <w:rFonts w:cs="Arial"/>
          <w:b/>
          <w:bCs/>
          <w:sz w:val="20"/>
          <w:szCs w:val="20"/>
        </w:rPr>
      </w:pPr>
      <w:r>
        <w:rPr>
          <w:rFonts w:cs="Arial"/>
          <w:b/>
          <w:bCs/>
        </w:rPr>
        <w:t>ANEXO A</w:t>
      </w:r>
    </w:p>
    <w:p xmlns:wp14="http://schemas.microsoft.com/office/word/2010/wordml" w:rsidR="00A0337B" w:rsidRDefault="00A0337B" w14:paraId="22F860BB" wp14:textId="77777777">
      <w:pPr>
        <w:spacing w:after="0" w:line="100" w:lineRule="atLeast"/>
        <w:ind w:left="-567" w:right="-330"/>
        <w:jc w:val="center"/>
        <w:rPr>
          <w:rFonts w:cs="Arial"/>
          <w:b/>
          <w:bCs/>
          <w:sz w:val="20"/>
          <w:szCs w:val="20"/>
        </w:rPr>
      </w:pPr>
    </w:p>
    <w:p xmlns:wp14="http://schemas.microsoft.com/office/word/2010/wordml" w:rsidR="00A0337B" w:rsidRDefault="00A0337B" w14:paraId="52ECB3CB" wp14:textId="77777777">
      <w:pPr>
        <w:spacing w:after="0" w:line="100" w:lineRule="atLeast"/>
        <w:ind w:left="-567" w:right="-330"/>
        <w:jc w:val="center"/>
      </w:pPr>
      <w:r>
        <w:rPr>
          <w:b/>
          <w:bCs/>
        </w:rPr>
        <w:t xml:space="preserve">TERMO DE AUTODECLARAÇÃO DE PERTENCIAMENTO ÉTNICO-RACIAL (NEGRO/A) </w:t>
      </w:r>
    </w:p>
    <w:p xmlns:wp14="http://schemas.microsoft.com/office/word/2010/wordml" w:rsidR="00A0337B" w:rsidRDefault="00A0337B" w14:paraId="698536F5" wp14:textId="77777777">
      <w:pPr>
        <w:spacing w:after="0" w:line="100" w:lineRule="atLeast"/>
        <w:ind w:left="-567" w:right="-330"/>
        <w:jc w:val="center"/>
      </w:pPr>
    </w:p>
    <w:p xmlns:wp14="http://schemas.microsoft.com/office/word/2010/wordml" w:rsidR="00A0337B" w:rsidRDefault="00A0337B" w14:paraId="31C65C9D" wp14:textId="16863176">
      <w:pPr>
        <w:spacing w:after="0" w:line="360" w:lineRule="auto"/>
        <w:ind w:left="-567" w:right="-330"/>
        <w:jc w:val="both"/>
      </w:pPr>
      <w:r w:rsidR="650DB27A">
        <w:rPr/>
        <w:t xml:space="preserve">Eu,________________________________________________________________________, RG nº _____________________________, CPF ___________________________, inscrito/a de acordo com o critério de cotas no Processo Seletivo do Programa de Pós-Graduação em Materiais para ingresso no </w:t>
      </w:r>
      <w:r w:rsidR="2FD88EE6">
        <w:rPr/>
        <w:t>2</w:t>
      </w:r>
      <w:r w:rsidR="650DB27A">
        <w:rPr/>
        <w:t>º período letivo de 2022</w:t>
      </w:r>
      <w:r w:rsidR="650DB27A">
        <w:rPr/>
        <w:t xml:space="preserve">, declaro para fins de matrícula que concorro à reserva de vagas para negro/a e sou portador/de diploma de curso superior. </w:t>
      </w:r>
      <w:proofErr w:type="spellStart"/>
      <w:r w:rsidR="650DB27A">
        <w:rPr/>
        <w:t>Autodeclaro-me</w:t>
      </w:r>
      <w:proofErr w:type="spellEnd"/>
      <w:r w:rsidR="650DB27A">
        <w:rPr/>
        <w:t xml:space="preserve"> ______________ e estou ciente de que serei submetido/a ao procedimento de verificação da condição declarada para concorrer às vagas reservadas aos/às candidatos/as negros/as (cotas), obrigatoriamente antes da homologação do resultado final no concurso, de acordo com a Resolução nº. 86/2018- CONSUNE/UFAL. Declaro, ainda, estar ciente que, caso haja indeferimento da autodeclaração, serei eliminado/a do processo seletivo para cotista. Outrossim, se constatada a qualquer tempo a falsidade ou a irregularidade na documentação entregue no ato da matrícula quanto às informações aqui prestadas, a matrícula será cancelada em definitivo, com a perda da respectiva vaga, sem o prejuízo de outras medidas cabíveis. </w:t>
      </w:r>
    </w:p>
    <w:p xmlns:wp14="http://schemas.microsoft.com/office/word/2010/wordml" w:rsidR="00A0337B" w:rsidRDefault="00A0337B" w14:paraId="7BC1BAF2" wp14:textId="77777777">
      <w:pPr>
        <w:spacing w:after="0" w:line="100" w:lineRule="atLeast"/>
        <w:ind w:left="-567" w:right="-330"/>
        <w:jc w:val="both"/>
      </w:pPr>
    </w:p>
    <w:p xmlns:wp14="http://schemas.microsoft.com/office/word/2010/wordml" w:rsidR="00A0337B" w:rsidRDefault="00A0337B" w14:paraId="61C988F9" wp14:textId="77777777">
      <w:pPr>
        <w:spacing w:after="0" w:line="100" w:lineRule="atLeast"/>
        <w:ind w:left="-567" w:right="-330"/>
        <w:jc w:val="both"/>
      </w:pPr>
    </w:p>
    <w:p xmlns:wp14="http://schemas.microsoft.com/office/word/2010/wordml" w:rsidR="00A0337B" w:rsidRDefault="00A0337B" w14:paraId="0FB296E3" wp14:textId="70C8AA1A">
      <w:pPr>
        <w:spacing w:after="0" w:line="100" w:lineRule="atLeast"/>
        <w:ind w:left="-567" w:right="-330"/>
        <w:jc w:val="center"/>
      </w:pPr>
      <w:r w:rsidR="650DB27A">
        <w:rPr/>
        <w:t xml:space="preserve">______________-AL, ____ de __________ </w:t>
      </w:r>
      <w:r w:rsidR="650DB27A">
        <w:rPr/>
        <w:t>de</w:t>
      </w:r>
      <w:r w:rsidR="650DB27A">
        <w:rPr/>
        <w:t xml:space="preserve"> 2022 </w:t>
      </w:r>
    </w:p>
    <w:p xmlns:wp14="http://schemas.microsoft.com/office/word/2010/wordml" w:rsidR="00A0337B" w:rsidRDefault="00A0337B" w14:paraId="3B22BB7D" wp14:textId="77777777">
      <w:pPr>
        <w:spacing w:after="0" w:line="100" w:lineRule="atLeast"/>
        <w:ind w:left="-567" w:right="-330"/>
        <w:jc w:val="center"/>
      </w:pPr>
    </w:p>
    <w:p xmlns:wp14="http://schemas.microsoft.com/office/word/2010/wordml" w:rsidR="00A0337B" w:rsidRDefault="00A0337B" w14:paraId="17B246DD" wp14:textId="77777777">
      <w:pPr>
        <w:spacing w:after="0" w:line="100" w:lineRule="atLeast"/>
        <w:ind w:left="-567" w:right="-330"/>
        <w:jc w:val="center"/>
      </w:pPr>
    </w:p>
    <w:p xmlns:wp14="http://schemas.microsoft.com/office/word/2010/wordml" w:rsidR="00A0337B" w:rsidRDefault="00A0337B" w14:paraId="6BF89DA3" wp14:textId="77777777">
      <w:pPr>
        <w:spacing w:after="0" w:line="100" w:lineRule="atLeast"/>
        <w:ind w:left="-567" w:right="-330"/>
        <w:jc w:val="center"/>
      </w:pPr>
    </w:p>
    <w:p xmlns:wp14="http://schemas.microsoft.com/office/word/2010/wordml" w:rsidR="00A0337B" w:rsidRDefault="00A0337B" w14:paraId="4AF21C99" wp14:textId="77777777">
      <w:pPr>
        <w:spacing w:after="0" w:line="100" w:lineRule="atLeast"/>
        <w:ind w:left="-567" w:right="-330"/>
        <w:jc w:val="center"/>
      </w:pPr>
      <w:r>
        <w:t xml:space="preserve">_____________________________________________ </w:t>
      </w:r>
    </w:p>
    <w:p xmlns:wp14="http://schemas.microsoft.com/office/word/2010/wordml" w:rsidR="00A0337B" w:rsidRDefault="00A0337B" w14:paraId="47467BE1" wp14:textId="77777777">
      <w:pPr>
        <w:spacing w:after="0" w:line="100" w:lineRule="atLeast"/>
        <w:ind w:left="-567" w:right="-330"/>
        <w:jc w:val="center"/>
      </w:pPr>
      <w:r>
        <w:t>Assinatura do/a candidato/a</w:t>
      </w:r>
    </w:p>
    <w:p xmlns:wp14="http://schemas.microsoft.com/office/word/2010/wordml" w:rsidR="00A0337B" w:rsidRDefault="00A0337B" w14:paraId="5C3E0E74" wp14:textId="77777777">
      <w:pPr>
        <w:spacing w:after="0" w:line="100" w:lineRule="atLeast"/>
        <w:ind w:left="-567" w:right="-330"/>
        <w:jc w:val="center"/>
      </w:pPr>
    </w:p>
    <w:p xmlns:wp14="http://schemas.microsoft.com/office/word/2010/wordml" w:rsidR="00A0337B" w:rsidRDefault="00A0337B" w14:paraId="66A1FAB9" wp14:textId="77777777">
      <w:pPr>
        <w:spacing w:after="0" w:line="100" w:lineRule="atLeast"/>
        <w:ind w:left="-567" w:right="-330"/>
        <w:jc w:val="center"/>
      </w:pPr>
    </w:p>
    <w:p xmlns:wp14="http://schemas.microsoft.com/office/word/2010/wordml" w:rsidR="00A0337B" w:rsidRDefault="00A0337B" w14:paraId="76BB753C" wp14:textId="77777777">
      <w:pPr>
        <w:spacing w:after="0" w:line="100" w:lineRule="atLeast"/>
        <w:ind w:left="-567" w:right="-330"/>
        <w:jc w:val="center"/>
      </w:pPr>
    </w:p>
    <w:p xmlns:wp14="http://schemas.microsoft.com/office/word/2010/wordml" w:rsidR="00A0337B" w:rsidRDefault="00A0337B" w14:paraId="513DA1E0" wp14:textId="77777777">
      <w:pPr>
        <w:spacing w:after="0" w:line="100" w:lineRule="atLeast"/>
        <w:ind w:left="-567" w:right="-330"/>
        <w:jc w:val="center"/>
      </w:pPr>
    </w:p>
    <w:p xmlns:wp14="http://schemas.microsoft.com/office/word/2010/wordml" w:rsidR="00A0337B" w:rsidRDefault="00A0337B" w14:paraId="75CAC6F5" wp14:textId="77777777">
      <w:pPr>
        <w:spacing w:after="0" w:line="100" w:lineRule="atLeast"/>
        <w:ind w:left="-567" w:right="-330"/>
        <w:jc w:val="center"/>
      </w:pPr>
    </w:p>
    <w:p xmlns:wp14="http://schemas.microsoft.com/office/word/2010/wordml" w:rsidR="00A0337B" w:rsidRDefault="00A0337B" w14:paraId="66060428" wp14:textId="77777777">
      <w:pPr>
        <w:spacing w:after="0" w:line="100" w:lineRule="atLeast"/>
        <w:ind w:left="-567" w:right="-330"/>
        <w:jc w:val="center"/>
      </w:pPr>
    </w:p>
    <w:p xmlns:wp14="http://schemas.microsoft.com/office/word/2010/wordml" w:rsidR="00A0337B" w:rsidRDefault="00A0337B" w14:paraId="1D0656FE" wp14:textId="77777777">
      <w:pPr>
        <w:spacing w:after="0" w:line="100" w:lineRule="atLeast"/>
        <w:ind w:left="-567" w:right="-330"/>
        <w:jc w:val="center"/>
      </w:pPr>
    </w:p>
    <w:p xmlns:wp14="http://schemas.microsoft.com/office/word/2010/wordml" w:rsidR="00A0337B" w:rsidRDefault="00A0337B" w14:paraId="7B37605A" wp14:textId="77777777">
      <w:pPr>
        <w:spacing w:after="0" w:line="100" w:lineRule="atLeast"/>
        <w:ind w:left="-567" w:right="-330"/>
        <w:jc w:val="center"/>
      </w:pPr>
    </w:p>
    <w:p xmlns:wp14="http://schemas.microsoft.com/office/word/2010/wordml" w:rsidR="00A0337B" w:rsidRDefault="00A0337B" w14:paraId="394798F2" wp14:textId="77777777">
      <w:pPr>
        <w:spacing w:after="0" w:line="100" w:lineRule="atLeast"/>
        <w:ind w:left="-567" w:right="-330"/>
        <w:jc w:val="center"/>
      </w:pPr>
    </w:p>
    <w:p xmlns:wp14="http://schemas.microsoft.com/office/word/2010/wordml" w:rsidR="00A0337B" w:rsidRDefault="00A0337B" w14:paraId="3889A505" wp14:textId="77777777">
      <w:pPr>
        <w:spacing w:after="0" w:line="100" w:lineRule="atLeast"/>
        <w:ind w:left="-567" w:right="-330"/>
        <w:jc w:val="center"/>
      </w:pPr>
    </w:p>
    <w:p xmlns:wp14="http://schemas.microsoft.com/office/word/2010/wordml" w:rsidR="00A0337B" w:rsidRDefault="00A0337B" w14:paraId="29079D35" wp14:textId="77777777">
      <w:pPr>
        <w:spacing w:after="0" w:line="100" w:lineRule="atLeast"/>
        <w:ind w:left="-567" w:right="-330"/>
        <w:jc w:val="center"/>
      </w:pPr>
    </w:p>
    <w:p xmlns:wp14="http://schemas.microsoft.com/office/word/2010/wordml" w:rsidR="00A0337B" w:rsidRDefault="00A0337B" w14:paraId="17686DC7" wp14:textId="77777777">
      <w:pPr>
        <w:spacing w:after="0" w:line="100" w:lineRule="atLeast"/>
        <w:ind w:left="-567" w:right="-330"/>
        <w:jc w:val="center"/>
      </w:pPr>
    </w:p>
    <w:p xmlns:wp14="http://schemas.microsoft.com/office/word/2010/wordml" w:rsidR="00A0337B" w:rsidRDefault="00A0337B" w14:paraId="53BD644D" wp14:textId="77777777">
      <w:pPr>
        <w:spacing w:after="0" w:line="100" w:lineRule="atLeast"/>
        <w:ind w:left="-567" w:right="-330"/>
        <w:jc w:val="center"/>
      </w:pPr>
    </w:p>
    <w:p xmlns:wp14="http://schemas.microsoft.com/office/word/2010/wordml" w:rsidR="00A0337B" w:rsidRDefault="00A0337B" w14:paraId="1A3FAC43" wp14:textId="77777777">
      <w:pPr>
        <w:spacing w:after="0" w:line="100" w:lineRule="atLeast"/>
        <w:ind w:left="-567" w:right="-330"/>
        <w:jc w:val="center"/>
      </w:pPr>
    </w:p>
    <w:p xmlns:wp14="http://schemas.microsoft.com/office/word/2010/wordml" w:rsidR="00A0337B" w:rsidRDefault="00A0337B" w14:paraId="2BBD94B2" wp14:textId="77777777">
      <w:pPr>
        <w:spacing w:after="0" w:line="100" w:lineRule="atLeast"/>
        <w:ind w:left="-567" w:right="-330"/>
        <w:jc w:val="center"/>
      </w:pPr>
    </w:p>
    <w:p xmlns:wp14="http://schemas.microsoft.com/office/word/2010/wordml" w:rsidR="00A0337B" w:rsidRDefault="00A0337B" w14:paraId="5854DE7F" wp14:textId="77777777">
      <w:pPr>
        <w:spacing w:after="0" w:line="100" w:lineRule="atLeast"/>
        <w:ind w:left="-567" w:right="-330"/>
        <w:jc w:val="center"/>
      </w:pPr>
    </w:p>
    <w:p xmlns:wp14="http://schemas.microsoft.com/office/word/2010/wordml" w:rsidR="00A0337B" w:rsidRDefault="00A0337B" w14:paraId="2CA7ADD4" wp14:textId="77777777">
      <w:pPr>
        <w:spacing w:after="0" w:line="100" w:lineRule="atLeast"/>
        <w:ind w:left="-567" w:right="-330"/>
        <w:jc w:val="center"/>
      </w:pPr>
    </w:p>
    <w:p xmlns:wp14="http://schemas.microsoft.com/office/word/2010/wordml" w:rsidR="00A0337B" w:rsidRDefault="00A0337B" w14:paraId="314EE24A" wp14:textId="77777777">
      <w:pPr>
        <w:spacing w:after="0" w:line="100" w:lineRule="atLeast"/>
        <w:ind w:left="-567" w:right="-330"/>
        <w:jc w:val="center"/>
      </w:pPr>
    </w:p>
    <w:p xmlns:wp14="http://schemas.microsoft.com/office/word/2010/wordml" w:rsidR="00A0337B" w:rsidRDefault="00A0337B" w14:paraId="76614669" wp14:textId="77777777">
      <w:pPr>
        <w:spacing w:after="0" w:line="100" w:lineRule="atLeast"/>
        <w:ind w:left="-567" w:right="-330"/>
        <w:jc w:val="center"/>
      </w:pPr>
    </w:p>
    <w:p xmlns:wp14="http://schemas.microsoft.com/office/word/2010/wordml" w:rsidR="00A0337B" w:rsidRDefault="00A0337B" w14:paraId="57590049" wp14:textId="77777777">
      <w:pPr>
        <w:spacing w:after="0" w:line="100" w:lineRule="atLeast"/>
        <w:ind w:left="-567" w:right="-330"/>
        <w:jc w:val="center"/>
      </w:pPr>
    </w:p>
    <w:p xmlns:wp14="http://schemas.microsoft.com/office/word/2010/wordml" w:rsidR="00A0337B" w:rsidRDefault="00A0337B" w14:paraId="0C5B615A" wp14:textId="77777777">
      <w:pPr>
        <w:spacing w:after="0" w:line="100" w:lineRule="atLeast"/>
        <w:ind w:left="-567" w:right="-330"/>
        <w:jc w:val="center"/>
      </w:pPr>
    </w:p>
    <w:p xmlns:wp14="http://schemas.microsoft.com/office/word/2010/wordml" w:rsidR="00A0337B" w:rsidRDefault="00A0337B" w14:paraId="792F1AA2" wp14:textId="77777777">
      <w:pPr>
        <w:spacing w:after="0" w:line="100" w:lineRule="atLeast"/>
        <w:ind w:left="-567" w:right="-330"/>
        <w:jc w:val="center"/>
      </w:pPr>
    </w:p>
    <w:p xmlns:wp14="http://schemas.microsoft.com/office/word/2010/wordml" w:rsidR="00A0337B" w:rsidRDefault="00A0337B" w14:paraId="2AA339C0" wp14:textId="77777777">
      <w:pPr>
        <w:spacing w:after="0" w:line="100" w:lineRule="atLeast"/>
        <w:ind w:left="-567" w:right="-330"/>
        <w:jc w:val="center"/>
      </w:pPr>
      <w:r>
        <w:rPr>
          <w:b/>
          <w:bCs/>
        </w:rPr>
        <w:t>ANEXO B</w:t>
      </w:r>
    </w:p>
    <w:p xmlns:wp14="http://schemas.microsoft.com/office/word/2010/wordml" w:rsidR="00A0337B" w:rsidRDefault="00A0337B" w14:paraId="1A499DFC" wp14:textId="77777777">
      <w:pPr>
        <w:spacing w:after="0" w:line="100" w:lineRule="atLeast"/>
        <w:ind w:left="-567" w:right="-330"/>
        <w:jc w:val="center"/>
      </w:pPr>
    </w:p>
    <w:p xmlns:wp14="http://schemas.microsoft.com/office/word/2010/wordml" w:rsidR="00A0337B" w:rsidRDefault="00A0337B" w14:paraId="5E7E3C41" wp14:textId="77777777">
      <w:pPr>
        <w:spacing w:after="0" w:line="100" w:lineRule="atLeast"/>
        <w:ind w:left="-567" w:right="-330"/>
        <w:jc w:val="center"/>
      </w:pPr>
    </w:p>
    <w:p xmlns:wp14="http://schemas.microsoft.com/office/word/2010/wordml" w:rsidR="00A0337B" w:rsidRDefault="00A0337B" w14:paraId="4B9C972D" wp14:textId="77777777">
      <w:pPr>
        <w:spacing w:after="0" w:line="100" w:lineRule="atLeast"/>
        <w:ind w:left="-567" w:right="-330"/>
        <w:jc w:val="center"/>
      </w:pPr>
      <w:r>
        <w:rPr>
          <w:b/>
          <w:bCs/>
        </w:rPr>
        <w:t xml:space="preserve">TERMO DE AUTODECLARAÇÃO DE PERTENCIAMENTO ÉTNICO-RACIAL (NEGRO/A: QUILOMBOLA) </w:t>
      </w:r>
    </w:p>
    <w:p xmlns:wp14="http://schemas.microsoft.com/office/word/2010/wordml" w:rsidR="00A0337B" w:rsidRDefault="00A0337B" w14:paraId="03F828E4" wp14:textId="77777777">
      <w:pPr>
        <w:spacing w:after="0" w:line="100" w:lineRule="atLeast"/>
        <w:ind w:left="-567" w:right="-330"/>
        <w:jc w:val="center"/>
      </w:pPr>
    </w:p>
    <w:p xmlns:wp14="http://schemas.microsoft.com/office/word/2010/wordml" w:rsidR="00A0337B" w:rsidRDefault="00A0337B" w14:paraId="47105E20" wp14:textId="5AA029E3">
      <w:pPr>
        <w:spacing w:after="0" w:line="360" w:lineRule="auto"/>
        <w:ind w:left="-567" w:right="-330"/>
        <w:jc w:val="both"/>
      </w:pPr>
      <w:r w:rsidR="650DB27A">
        <w:rPr/>
        <w:t xml:space="preserve">Eu, _______________________________________________________________________, RG nº _____________________________, CPF __________________________, inscrito/a, de acordo com o critério de cotas no Processo Seletivo do </w:t>
      </w:r>
      <w:r w:rsidR="2FD88EE6">
        <w:rPr/>
        <w:t>Programa de Pós-Graduação em Materiais para ingresso no 2º período letivo de 2022</w:t>
      </w:r>
      <w:r w:rsidR="650DB27A">
        <w:rPr/>
        <w:t xml:space="preserve">, declaro para fins de matrícula que concorro à reserva de vagas para negro/a, possuo diploma de curso superior, sou do segmento social ____________________, morador/a da Comunidade Remanescente de Quilombo ____________________________________________________________, localizada no endereço ___________________________________________________________________________ _______ _____________________________________________, cujo/a Coordenador/a/Presidente da Associação de Moradores/as é o/a senhor/a _________________________________ _______________________________________________, RG nº ____________________, </w:t>
      </w:r>
      <w:proofErr w:type="spellStart"/>
      <w:r w:rsidR="650DB27A">
        <w:rPr/>
        <w:t>autodeclaro-me</w:t>
      </w:r>
      <w:proofErr w:type="spellEnd"/>
      <w:r w:rsidR="650DB27A">
        <w:rPr/>
        <w:t xml:space="preserve"> _______________________________, e serei submetido/a ao procedimento de verificação da condição declarada para concorrer às vagas reservadas aos/às candidatos/as negros/as (cotas), obrigatoriamente antes da homologação do resultado final no concurso, de acordo com a Resolução nº. 86/2018- CONSUNI/UFAL. Declaro, ainda, estar ciente de que, caso haja indeferimento da autodeclaração, serei eliminado/a do processo seletivo para cotista. Outrossim, se constatada a qualquer tempo a falsidade ou a irregularidade na documentação entregue no ato da matrícula quanto às informações aqui prestadas, a matrícula será cancelada em definitivo, com a perda da respectiva vaga, sem o prejuízo de outras medidas cabíveis. </w:t>
      </w:r>
    </w:p>
    <w:p xmlns:wp14="http://schemas.microsoft.com/office/word/2010/wordml" w:rsidR="00A0337B" w:rsidRDefault="00A0337B" w14:paraId="2AC57CB0" wp14:textId="77777777">
      <w:pPr>
        <w:spacing w:after="0" w:line="360" w:lineRule="auto"/>
        <w:ind w:left="-567" w:right="-330"/>
        <w:jc w:val="center"/>
      </w:pPr>
    </w:p>
    <w:p xmlns:wp14="http://schemas.microsoft.com/office/word/2010/wordml" w:rsidR="00A0337B" w:rsidRDefault="00A0337B" w14:paraId="5186B13D" wp14:textId="77777777">
      <w:pPr>
        <w:spacing w:after="0" w:line="100" w:lineRule="atLeast"/>
        <w:ind w:left="-567" w:right="-330"/>
        <w:jc w:val="center"/>
      </w:pPr>
    </w:p>
    <w:p xmlns:wp14="http://schemas.microsoft.com/office/word/2010/wordml" w:rsidR="00A0337B" w:rsidRDefault="00A0337B" w14:paraId="6C57C439" wp14:textId="77777777">
      <w:pPr>
        <w:spacing w:after="0" w:line="100" w:lineRule="atLeast"/>
        <w:ind w:left="-567" w:right="-330"/>
        <w:jc w:val="center"/>
      </w:pPr>
    </w:p>
    <w:p xmlns:wp14="http://schemas.microsoft.com/office/word/2010/wordml" w:rsidR="00A0337B" w:rsidRDefault="00A0337B" w14:paraId="4C12CDF3" wp14:textId="6527BC96">
      <w:pPr>
        <w:spacing w:after="0" w:line="100" w:lineRule="atLeast"/>
        <w:ind w:left="-567" w:right="-330"/>
        <w:jc w:val="center"/>
      </w:pPr>
      <w:r w:rsidR="650DB27A">
        <w:rPr/>
        <w:t xml:space="preserve">______________-AL, ____ de __________ </w:t>
      </w:r>
      <w:r w:rsidR="650DB27A">
        <w:rPr/>
        <w:t>de</w:t>
      </w:r>
      <w:r w:rsidR="650DB27A">
        <w:rPr/>
        <w:t xml:space="preserve"> 2022 </w:t>
      </w:r>
    </w:p>
    <w:p xmlns:wp14="http://schemas.microsoft.com/office/word/2010/wordml" w:rsidR="00A0337B" w:rsidRDefault="00A0337B" w14:paraId="3D404BC9" wp14:textId="77777777">
      <w:pPr>
        <w:spacing w:after="0" w:line="100" w:lineRule="atLeast"/>
        <w:ind w:left="-567" w:right="-330"/>
        <w:jc w:val="center"/>
      </w:pPr>
    </w:p>
    <w:p xmlns:wp14="http://schemas.microsoft.com/office/word/2010/wordml" w:rsidR="00A0337B" w:rsidRDefault="00A0337B" w14:paraId="61319B8A" wp14:textId="77777777">
      <w:pPr>
        <w:spacing w:after="0" w:line="100" w:lineRule="atLeast"/>
        <w:ind w:left="-567" w:right="-330"/>
        <w:jc w:val="center"/>
      </w:pPr>
    </w:p>
    <w:p xmlns:wp14="http://schemas.microsoft.com/office/word/2010/wordml" w:rsidR="00A0337B" w:rsidRDefault="00A0337B" w14:paraId="31A560F4" wp14:textId="77777777">
      <w:pPr>
        <w:spacing w:after="0" w:line="100" w:lineRule="atLeast"/>
        <w:ind w:left="-567" w:right="-330"/>
        <w:jc w:val="center"/>
      </w:pPr>
    </w:p>
    <w:p xmlns:wp14="http://schemas.microsoft.com/office/word/2010/wordml" w:rsidR="00A0337B" w:rsidRDefault="00A0337B" w14:paraId="0E5E171F" wp14:textId="77777777">
      <w:pPr>
        <w:spacing w:after="0" w:line="100" w:lineRule="atLeast"/>
        <w:ind w:left="-567" w:right="-330"/>
        <w:jc w:val="center"/>
      </w:pPr>
      <w:r>
        <w:t xml:space="preserve">_____________________________________________ </w:t>
      </w:r>
    </w:p>
    <w:p xmlns:wp14="http://schemas.microsoft.com/office/word/2010/wordml" w:rsidR="00A0337B" w:rsidRDefault="00A0337B" w14:paraId="50041261" wp14:textId="77777777">
      <w:pPr>
        <w:spacing w:after="0" w:line="100" w:lineRule="atLeast"/>
        <w:ind w:left="-567" w:right="-330"/>
        <w:jc w:val="center"/>
      </w:pPr>
      <w:r>
        <w:t>Assinatura do/a candidato/a</w:t>
      </w:r>
    </w:p>
    <w:p xmlns:wp14="http://schemas.microsoft.com/office/word/2010/wordml" w:rsidR="00A0337B" w:rsidRDefault="00A0337B" w14:paraId="70DF735C" wp14:textId="77777777">
      <w:pPr>
        <w:spacing w:after="0" w:line="100" w:lineRule="atLeast"/>
        <w:ind w:left="-567" w:right="-330"/>
        <w:jc w:val="center"/>
      </w:pPr>
    </w:p>
    <w:p xmlns:wp14="http://schemas.microsoft.com/office/word/2010/wordml" w:rsidR="00A0337B" w:rsidRDefault="00A0337B" w14:paraId="3A413BF6" wp14:textId="77777777">
      <w:pPr>
        <w:spacing w:after="0" w:line="100" w:lineRule="atLeast"/>
        <w:ind w:left="-567" w:right="-330"/>
        <w:jc w:val="center"/>
      </w:pPr>
    </w:p>
    <w:p xmlns:wp14="http://schemas.microsoft.com/office/word/2010/wordml" w:rsidR="00A0337B" w:rsidRDefault="00A0337B" w14:paraId="33D28B4B" wp14:textId="77777777">
      <w:pPr>
        <w:spacing w:after="0" w:line="100" w:lineRule="atLeast"/>
        <w:ind w:left="-567" w:right="-330"/>
        <w:jc w:val="center"/>
      </w:pPr>
    </w:p>
    <w:p xmlns:wp14="http://schemas.microsoft.com/office/word/2010/wordml" w:rsidR="00A0337B" w:rsidRDefault="00A0337B" w14:paraId="37EFA3E3" wp14:textId="77777777">
      <w:pPr>
        <w:spacing w:after="0" w:line="100" w:lineRule="atLeast"/>
        <w:ind w:left="-567" w:right="-330"/>
        <w:jc w:val="center"/>
      </w:pPr>
    </w:p>
    <w:p xmlns:wp14="http://schemas.microsoft.com/office/word/2010/wordml" w:rsidR="00A0337B" w:rsidRDefault="00A0337B" w14:paraId="41C6AC2A" wp14:textId="77777777">
      <w:pPr>
        <w:spacing w:after="0" w:line="100" w:lineRule="atLeast"/>
        <w:ind w:left="-567" w:right="-330"/>
        <w:jc w:val="center"/>
      </w:pPr>
    </w:p>
    <w:p xmlns:wp14="http://schemas.microsoft.com/office/word/2010/wordml" w:rsidR="00A0337B" w:rsidRDefault="00A0337B" w14:paraId="2DC44586" wp14:textId="77777777">
      <w:pPr>
        <w:spacing w:after="0" w:line="100" w:lineRule="atLeast"/>
        <w:ind w:left="-567" w:right="-330"/>
        <w:jc w:val="center"/>
      </w:pPr>
    </w:p>
    <w:p xmlns:wp14="http://schemas.microsoft.com/office/word/2010/wordml" w:rsidR="00A0337B" w:rsidRDefault="00A0337B" w14:paraId="4FFCBC07" wp14:textId="77777777">
      <w:pPr>
        <w:spacing w:after="0" w:line="100" w:lineRule="atLeast"/>
        <w:ind w:left="-567" w:right="-330"/>
        <w:jc w:val="center"/>
      </w:pPr>
    </w:p>
    <w:p xmlns:wp14="http://schemas.microsoft.com/office/word/2010/wordml" w:rsidR="00A0337B" w:rsidRDefault="00A0337B" w14:paraId="1728B4D0" wp14:textId="77777777">
      <w:pPr>
        <w:spacing w:after="0" w:line="100" w:lineRule="atLeast"/>
        <w:ind w:left="-567" w:right="-330"/>
        <w:jc w:val="center"/>
      </w:pPr>
    </w:p>
    <w:p xmlns:wp14="http://schemas.microsoft.com/office/word/2010/wordml" w:rsidR="00A0337B" w:rsidRDefault="00A0337B" w14:paraId="34959D4B" wp14:textId="77777777">
      <w:pPr>
        <w:spacing w:after="0" w:line="100" w:lineRule="atLeast"/>
        <w:ind w:left="-567" w:right="-330"/>
        <w:jc w:val="center"/>
      </w:pPr>
    </w:p>
    <w:p w:rsidR="0028C666" w:rsidP="0028C666" w:rsidRDefault="0028C666" w14:paraId="27D1396E" w14:textId="28AA81FF">
      <w:pPr>
        <w:spacing w:after="0" w:line="100" w:lineRule="atLeast"/>
        <w:ind w:left="-567" w:right="-330"/>
        <w:jc w:val="center"/>
        <w:rPr>
          <w:rFonts w:cs="Arial"/>
          <w:b w:val="1"/>
          <w:bCs w:val="1"/>
        </w:rPr>
      </w:pPr>
    </w:p>
    <w:p w:rsidR="0028C666" w:rsidP="0028C666" w:rsidRDefault="0028C666" w14:paraId="162648C7" w14:textId="23450C56">
      <w:pPr>
        <w:spacing w:after="0" w:line="100" w:lineRule="atLeast"/>
        <w:ind w:left="-567" w:right="-330"/>
        <w:jc w:val="center"/>
        <w:rPr>
          <w:rFonts w:cs="Arial"/>
          <w:b w:val="1"/>
          <w:bCs w:val="1"/>
        </w:rPr>
      </w:pPr>
    </w:p>
    <w:p w:rsidR="0028C666" w:rsidP="0028C666" w:rsidRDefault="0028C666" w14:paraId="77DAED01" w14:textId="5DE9CE77">
      <w:pPr>
        <w:spacing w:after="0" w:line="100" w:lineRule="atLeast"/>
        <w:ind w:left="-567" w:right="-330"/>
        <w:jc w:val="center"/>
        <w:rPr>
          <w:rFonts w:cs="Arial"/>
          <w:b w:val="1"/>
          <w:bCs w:val="1"/>
        </w:rPr>
      </w:pPr>
    </w:p>
    <w:p w:rsidR="0028C666" w:rsidP="0028C666" w:rsidRDefault="0028C666" w14:paraId="35E92D89" w14:textId="4071F814">
      <w:pPr>
        <w:spacing w:after="0" w:line="100" w:lineRule="atLeast"/>
        <w:ind w:left="-567" w:right="-330"/>
        <w:jc w:val="center"/>
        <w:rPr>
          <w:rFonts w:cs="Arial"/>
          <w:b w:val="1"/>
          <w:bCs w:val="1"/>
        </w:rPr>
      </w:pPr>
    </w:p>
    <w:p w:rsidR="0028C666" w:rsidP="0028C666" w:rsidRDefault="0028C666" w14:paraId="5E9F0D63" w14:textId="4AC348B1">
      <w:pPr>
        <w:spacing w:after="0" w:line="100" w:lineRule="atLeast"/>
        <w:ind w:left="-567" w:right="-330"/>
        <w:jc w:val="center"/>
        <w:rPr>
          <w:rFonts w:cs="Arial"/>
          <w:b w:val="1"/>
          <w:bCs w:val="1"/>
        </w:rPr>
      </w:pPr>
    </w:p>
    <w:p xmlns:wp14="http://schemas.microsoft.com/office/word/2010/wordml" w:rsidR="00A0337B" w:rsidRDefault="00A0337B" w14:paraId="60258EB1" wp14:textId="77777777">
      <w:pPr>
        <w:spacing w:after="0" w:line="100" w:lineRule="atLeast"/>
        <w:ind w:left="-567" w:right="-330"/>
        <w:jc w:val="center"/>
        <w:rPr>
          <w:rFonts w:cs="Arial"/>
        </w:rPr>
      </w:pPr>
      <w:r>
        <w:rPr>
          <w:rFonts w:cs="Arial"/>
          <w:b/>
          <w:bCs/>
        </w:rPr>
        <w:t>ANEXO C</w:t>
      </w:r>
    </w:p>
    <w:p xmlns:wp14="http://schemas.microsoft.com/office/word/2010/wordml" w:rsidR="00A0337B" w:rsidRDefault="00A0337B" w14:paraId="7BD58BA2" wp14:textId="77777777">
      <w:pPr>
        <w:spacing w:after="0" w:line="100" w:lineRule="atLeast"/>
        <w:ind w:left="-567" w:right="-330"/>
        <w:jc w:val="center"/>
        <w:rPr>
          <w:rFonts w:cs="Arial"/>
        </w:rPr>
      </w:pPr>
    </w:p>
    <w:p xmlns:wp14="http://schemas.microsoft.com/office/word/2010/wordml" w:rsidR="00A0337B" w:rsidRDefault="00A0337B" w14:paraId="4357A966" wp14:textId="77777777">
      <w:pPr>
        <w:spacing w:after="0" w:line="100" w:lineRule="atLeast"/>
        <w:ind w:left="-567" w:right="-330"/>
        <w:jc w:val="center"/>
        <w:rPr>
          <w:rFonts w:cs="Arial"/>
        </w:rPr>
      </w:pPr>
    </w:p>
    <w:p xmlns:wp14="http://schemas.microsoft.com/office/word/2010/wordml" w:rsidR="00A0337B" w:rsidRDefault="00A0337B" w14:paraId="49FA49A9" wp14:textId="77777777">
      <w:pPr>
        <w:spacing w:after="0" w:line="100" w:lineRule="atLeast"/>
        <w:ind w:left="-567" w:right="-330"/>
        <w:jc w:val="center"/>
      </w:pPr>
      <w:r>
        <w:rPr>
          <w:b/>
          <w:bCs/>
        </w:rPr>
        <w:t xml:space="preserve">TERMO DE AUTODECLARAÇÃO DE PERTENCIAMENTO ÉTNICO-INDÍGENA </w:t>
      </w:r>
    </w:p>
    <w:p xmlns:wp14="http://schemas.microsoft.com/office/word/2010/wordml" w:rsidR="00A0337B" w:rsidRDefault="00A0337B" w14:paraId="44690661" wp14:textId="77777777">
      <w:pPr>
        <w:spacing w:after="0" w:line="100" w:lineRule="atLeast"/>
        <w:ind w:left="-567" w:right="-330"/>
        <w:jc w:val="center"/>
      </w:pPr>
    </w:p>
    <w:p xmlns:wp14="http://schemas.microsoft.com/office/word/2010/wordml" w:rsidR="00A0337B" w:rsidRDefault="00A0337B" w14:paraId="74539910" wp14:textId="77777777">
      <w:pPr>
        <w:spacing w:after="0" w:line="100" w:lineRule="atLeast"/>
        <w:ind w:left="-567" w:right="-330"/>
        <w:jc w:val="center"/>
      </w:pPr>
    </w:p>
    <w:p xmlns:wp14="http://schemas.microsoft.com/office/word/2010/wordml" w:rsidR="00A0337B" w:rsidRDefault="00A0337B" w14:paraId="6874706F" wp14:textId="13667D87">
      <w:pPr>
        <w:spacing w:after="0" w:line="360" w:lineRule="auto"/>
        <w:ind w:left="-567" w:right="-330"/>
        <w:jc w:val="both"/>
      </w:pPr>
      <w:r w:rsidR="650DB27A">
        <w:rPr/>
        <w:t xml:space="preserve">Eu, _______________________________________________________________________, RG nº _____________________________, CPF __________________________, inscrito/a, de acordo com o critério de cotas no Processo Seletivo </w:t>
      </w:r>
      <w:r w:rsidR="2FD88EE6">
        <w:rPr/>
        <w:t>Programa de Pós-Graduação em Materiais para ingresso no 2º período letivo de 2022</w:t>
      </w:r>
      <w:r w:rsidR="650DB27A">
        <w:rPr/>
        <w:t xml:space="preserve">, declaro para fins de matrícula que sou portador/a de diploma de curso superior e concorro à reserva de vagas para indígena, de acordo com a Resolução nº 86/2018- CONSUNI/UFAL, sou do segmento social ____________________________________________________ do grupo indígena ___________________________________________, localizado no endereço ___________________________________________________________________________ __, cuja liderança indígena é ______________________________________________________. Declaro, ainda, estar ciente de que, caso seja constatada a qualquer tempo a falsidade ou a irregularidade na documentação entregue no ato da inscrição, quanto às informações aqui prestadas, serei eliminado/a do processo seletivo para cotista. Caso seja no ato da matrícula, esta será cancelada em definitivo, com a perda da respectiva vaga, sem o prejuízo de outras medidas cabíveis. </w:t>
      </w:r>
    </w:p>
    <w:p xmlns:wp14="http://schemas.microsoft.com/office/word/2010/wordml" w:rsidR="00A0337B" w:rsidRDefault="00A0337B" w14:paraId="5A7E0CF2" wp14:textId="77777777">
      <w:pPr>
        <w:spacing w:after="0" w:line="100" w:lineRule="atLeast"/>
        <w:ind w:left="-567" w:right="-330"/>
        <w:jc w:val="center"/>
      </w:pPr>
    </w:p>
    <w:p xmlns:wp14="http://schemas.microsoft.com/office/word/2010/wordml" w:rsidR="00A0337B" w:rsidRDefault="00A0337B" w14:paraId="60FA6563" wp14:textId="77777777">
      <w:pPr>
        <w:spacing w:after="0" w:line="100" w:lineRule="atLeast"/>
        <w:ind w:left="-567" w:right="-330"/>
        <w:jc w:val="center"/>
      </w:pPr>
    </w:p>
    <w:p xmlns:wp14="http://schemas.microsoft.com/office/word/2010/wordml" w:rsidR="00A0337B" w:rsidRDefault="00A0337B" w14:paraId="1AC5CDBE" wp14:textId="77777777">
      <w:pPr>
        <w:spacing w:after="0" w:line="100" w:lineRule="atLeast"/>
        <w:ind w:left="-567" w:right="-330"/>
        <w:jc w:val="center"/>
      </w:pPr>
    </w:p>
    <w:p xmlns:wp14="http://schemas.microsoft.com/office/word/2010/wordml" w:rsidR="00A0337B" w:rsidRDefault="00A0337B" w14:paraId="09F0A559" wp14:textId="1F18066C">
      <w:pPr>
        <w:spacing w:after="0" w:line="100" w:lineRule="atLeast"/>
        <w:ind w:left="-567" w:right="-330"/>
        <w:jc w:val="center"/>
      </w:pPr>
      <w:r w:rsidR="650DB27A">
        <w:rPr/>
        <w:t xml:space="preserve">______________-AL, ____ de __________ </w:t>
      </w:r>
      <w:r w:rsidR="650DB27A">
        <w:rPr/>
        <w:t>de</w:t>
      </w:r>
      <w:r w:rsidR="650DB27A">
        <w:rPr/>
        <w:t xml:space="preserve"> 2022 </w:t>
      </w:r>
    </w:p>
    <w:p xmlns:wp14="http://schemas.microsoft.com/office/word/2010/wordml" w:rsidR="00A0337B" w:rsidRDefault="00A0337B" w14:paraId="342D4C27" wp14:textId="77777777">
      <w:pPr>
        <w:spacing w:after="0" w:line="100" w:lineRule="atLeast"/>
        <w:ind w:left="-567" w:right="-330"/>
        <w:jc w:val="center"/>
      </w:pPr>
    </w:p>
    <w:p xmlns:wp14="http://schemas.microsoft.com/office/word/2010/wordml" w:rsidR="00A0337B" w:rsidRDefault="00A0337B" w14:paraId="3572E399" wp14:textId="77777777">
      <w:pPr>
        <w:spacing w:after="0" w:line="100" w:lineRule="atLeast"/>
        <w:ind w:left="-567" w:right="-330"/>
        <w:jc w:val="center"/>
      </w:pPr>
    </w:p>
    <w:p xmlns:wp14="http://schemas.microsoft.com/office/word/2010/wordml" w:rsidR="00A0337B" w:rsidRDefault="00A0337B" w14:paraId="6CEB15CE" wp14:textId="77777777">
      <w:pPr>
        <w:spacing w:after="0" w:line="100" w:lineRule="atLeast"/>
        <w:ind w:left="-567" w:right="-330"/>
        <w:jc w:val="center"/>
      </w:pPr>
    </w:p>
    <w:p xmlns:wp14="http://schemas.microsoft.com/office/word/2010/wordml" w:rsidR="00A0337B" w:rsidRDefault="00A0337B" w14:paraId="2201C66A" wp14:textId="77777777">
      <w:pPr>
        <w:spacing w:after="0" w:line="100" w:lineRule="atLeast"/>
        <w:ind w:left="-567" w:right="-330"/>
        <w:jc w:val="center"/>
      </w:pPr>
      <w:r>
        <w:t xml:space="preserve">_____________________________________________ </w:t>
      </w:r>
    </w:p>
    <w:p xmlns:wp14="http://schemas.microsoft.com/office/word/2010/wordml" w:rsidR="00A0337B" w:rsidRDefault="00A0337B" w14:paraId="327292DF" wp14:textId="77777777">
      <w:pPr>
        <w:spacing w:after="0" w:line="100" w:lineRule="atLeast"/>
        <w:ind w:left="-567" w:right="-330"/>
        <w:jc w:val="center"/>
        <w:rPr>
          <w:rFonts w:cs="Arial"/>
          <w:sz w:val="20"/>
          <w:szCs w:val="20"/>
        </w:rPr>
      </w:pPr>
      <w:r>
        <w:t>Assinatura do/a candidato/a</w:t>
      </w:r>
    </w:p>
    <w:p xmlns:wp14="http://schemas.microsoft.com/office/word/2010/wordml" w:rsidR="00A0337B" w:rsidRDefault="00A0337B" w14:paraId="66518E39" wp14:textId="77777777">
      <w:pPr>
        <w:spacing w:after="0" w:line="100" w:lineRule="atLeast"/>
        <w:ind w:left="-567" w:right="-330"/>
        <w:jc w:val="center"/>
        <w:rPr>
          <w:rFonts w:cs="Arial"/>
          <w:sz w:val="20"/>
          <w:szCs w:val="20"/>
        </w:rPr>
      </w:pPr>
    </w:p>
    <w:p xmlns:wp14="http://schemas.microsoft.com/office/word/2010/wordml" w:rsidR="00A0337B" w:rsidRDefault="00A0337B" w14:paraId="7E75FCD0" wp14:textId="77777777">
      <w:pPr>
        <w:spacing w:after="0" w:line="100" w:lineRule="atLeast"/>
        <w:ind w:left="-567" w:right="-330"/>
        <w:jc w:val="center"/>
        <w:rPr>
          <w:rFonts w:cs="Arial"/>
          <w:sz w:val="20"/>
          <w:szCs w:val="20"/>
        </w:rPr>
      </w:pPr>
    </w:p>
    <w:p xmlns:wp14="http://schemas.microsoft.com/office/word/2010/wordml" w:rsidR="00A0337B" w:rsidRDefault="00A0337B" w14:paraId="10FDAA0E" wp14:textId="77777777">
      <w:pPr>
        <w:spacing w:after="0" w:line="100" w:lineRule="atLeast"/>
        <w:ind w:left="-567" w:right="-330"/>
        <w:jc w:val="center"/>
        <w:rPr>
          <w:rFonts w:cs="Arial"/>
          <w:sz w:val="20"/>
          <w:szCs w:val="20"/>
        </w:rPr>
      </w:pPr>
    </w:p>
    <w:p xmlns:wp14="http://schemas.microsoft.com/office/word/2010/wordml" w:rsidR="00A0337B" w:rsidRDefault="00A0337B" w14:paraId="774AF2BF" wp14:textId="77777777">
      <w:pPr>
        <w:spacing w:after="0" w:line="100" w:lineRule="atLeast"/>
        <w:ind w:left="-567" w:right="-330"/>
        <w:jc w:val="center"/>
        <w:rPr>
          <w:rFonts w:cs="Arial"/>
          <w:sz w:val="20"/>
          <w:szCs w:val="20"/>
        </w:rPr>
      </w:pPr>
    </w:p>
    <w:p xmlns:wp14="http://schemas.microsoft.com/office/word/2010/wordml" w:rsidR="00A0337B" w:rsidRDefault="00A0337B" w14:paraId="7A292896" wp14:textId="77777777">
      <w:pPr>
        <w:spacing w:after="0" w:line="100" w:lineRule="atLeast"/>
        <w:ind w:left="-567" w:right="-330"/>
        <w:jc w:val="center"/>
        <w:rPr>
          <w:rFonts w:cs="Arial"/>
          <w:sz w:val="20"/>
          <w:szCs w:val="20"/>
        </w:rPr>
      </w:pPr>
    </w:p>
    <w:p xmlns:wp14="http://schemas.microsoft.com/office/word/2010/wordml" w:rsidR="00A0337B" w:rsidRDefault="00A0337B" w14:paraId="2191599E" wp14:textId="77777777">
      <w:pPr>
        <w:spacing w:after="0" w:line="100" w:lineRule="atLeast"/>
        <w:ind w:left="-567" w:right="-330"/>
        <w:jc w:val="center"/>
        <w:rPr>
          <w:rFonts w:cs="Arial"/>
          <w:sz w:val="20"/>
          <w:szCs w:val="20"/>
        </w:rPr>
      </w:pPr>
    </w:p>
    <w:p xmlns:wp14="http://schemas.microsoft.com/office/word/2010/wordml" w:rsidR="00A0337B" w:rsidRDefault="00A0337B" w14:paraId="7673E5AE" wp14:textId="77777777">
      <w:pPr>
        <w:spacing w:after="0" w:line="100" w:lineRule="atLeast"/>
        <w:ind w:left="-567" w:right="-330"/>
        <w:jc w:val="center"/>
        <w:rPr>
          <w:rFonts w:cs="Arial"/>
          <w:sz w:val="20"/>
          <w:szCs w:val="20"/>
        </w:rPr>
      </w:pPr>
    </w:p>
    <w:p xmlns:wp14="http://schemas.microsoft.com/office/word/2010/wordml" w:rsidR="00A0337B" w:rsidRDefault="00A0337B" w14:paraId="041D98D7" wp14:textId="77777777">
      <w:pPr>
        <w:spacing w:after="0" w:line="100" w:lineRule="atLeast"/>
        <w:ind w:left="-567" w:right="-330"/>
        <w:jc w:val="center"/>
        <w:rPr>
          <w:rFonts w:cs="Arial"/>
          <w:sz w:val="20"/>
          <w:szCs w:val="20"/>
        </w:rPr>
      </w:pPr>
    </w:p>
    <w:p xmlns:wp14="http://schemas.microsoft.com/office/word/2010/wordml" w:rsidR="00A0337B" w:rsidRDefault="00A0337B" w14:paraId="5AB7C0C5" wp14:textId="77777777">
      <w:pPr>
        <w:spacing w:after="0" w:line="100" w:lineRule="atLeast"/>
        <w:ind w:left="-567" w:right="-330"/>
        <w:jc w:val="center"/>
        <w:rPr>
          <w:rFonts w:cs="Arial"/>
          <w:sz w:val="20"/>
          <w:szCs w:val="20"/>
        </w:rPr>
      </w:pPr>
    </w:p>
    <w:p xmlns:wp14="http://schemas.microsoft.com/office/word/2010/wordml" w:rsidR="00A0337B" w:rsidRDefault="00A0337B" w14:paraId="55B33694" wp14:textId="77777777">
      <w:pPr>
        <w:spacing w:after="0" w:line="100" w:lineRule="atLeast"/>
        <w:ind w:left="-567" w:right="-330"/>
        <w:jc w:val="center"/>
        <w:rPr>
          <w:rFonts w:cs="Arial"/>
          <w:sz w:val="20"/>
          <w:szCs w:val="20"/>
        </w:rPr>
      </w:pPr>
    </w:p>
    <w:p xmlns:wp14="http://schemas.microsoft.com/office/word/2010/wordml" w:rsidR="00A0337B" w:rsidRDefault="00A0337B" w14:paraId="4455F193" wp14:textId="77777777">
      <w:pPr>
        <w:spacing w:after="0" w:line="100" w:lineRule="atLeast"/>
        <w:ind w:left="-567" w:right="-330"/>
        <w:jc w:val="center"/>
        <w:rPr>
          <w:rFonts w:cs="Arial"/>
          <w:sz w:val="20"/>
          <w:szCs w:val="20"/>
        </w:rPr>
      </w:pPr>
    </w:p>
    <w:p xmlns:wp14="http://schemas.microsoft.com/office/word/2010/wordml" w:rsidR="00A0337B" w:rsidRDefault="00A0337B" w14:paraId="1C2776EB" wp14:textId="77777777">
      <w:pPr>
        <w:spacing w:after="0" w:line="100" w:lineRule="atLeast"/>
        <w:ind w:left="-567" w:right="-330"/>
        <w:jc w:val="center"/>
        <w:rPr>
          <w:rFonts w:cs="Arial"/>
          <w:sz w:val="20"/>
          <w:szCs w:val="20"/>
        </w:rPr>
      </w:pPr>
    </w:p>
    <w:p xmlns:wp14="http://schemas.microsoft.com/office/word/2010/wordml" w:rsidR="00A0337B" w:rsidRDefault="00A0337B" w14:paraId="15342E60" wp14:textId="77777777">
      <w:pPr>
        <w:spacing w:after="0" w:line="100" w:lineRule="atLeast"/>
        <w:ind w:left="-567" w:right="-330"/>
        <w:jc w:val="center"/>
        <w:rPr>
          <w:rFonts w:cs="Arial"/>
          <w:sz w:val="20"/>
          <w:szCs w:val="20"/>
        </w:rPr>
      </w:pPr>
    </w:p>
    <w:p xmlns:wp14="http://schemas.microsoft.com/office/word/2010/wordml" w:rsidR="00A0337B" w:rsidRDefault="00A0337B" w14:paraId="5EB89DE8" wp14:textId="77777777">
      <w:pPr>
        <w:spacing w:after="0" w:line="100" w:lineRule="atLeast"/>
        <w:ind w:left="-567" w:right="-330"/>
        <w:jc w:val="center"/>
        <w:rPr>
          <w:rFonts w:cs="Arial"/>
          <w:sz w:val="20"/>
          <w:szCs w:val="20"/>
        </w:rPr>
      </w:pPr>
    </w:p>
    <w:p xmlns:wp14="http://schemas.microsoft.com/office/word/2010/wordml" w:rsidR="00A0337B" w:rsidRDefault="00A0337B" w14:paraId="7D62D461" wp14:textId="77777777">
      <w:pPr>
        <w:spacing w:after="0" w:line="100" w:lineRule="atLeast"/>
        <w:ind w:left="-567" w:right="-330"/>
        <w:jc w:val="center"/>
        <w:rPr>
          <w:rFonts w:cs="Arial"/>
          <w:sz w:val="20"/>
          <w:szCs w:val="20"/>
        </w:rPr>
      </w:pPr>
    </w:p>
    <w:p xmlns:wp14="http://schemas.microsoft.com/office/word/2010/wordml" w:rsidR="00A0337B" w:rsidRDefault="00A0337B" w14:paraId="078B034E" wp14:textId="77777777">
      <w:pPr>
        <w:spacing w:after="0" w:line="100" w:lineRule="atLeast"/>
        <w:ind w:left="-567" w:right="-330"/>
        <w:jc w:val="center"/>
        <w:rPr>
          <w:rFonts w:cs="Arial"/>
          <w:sz w:val="20"/>
          <w:szCs w:val="20"/>
        </w:rPr>
      </w:pPr>
    </w:p>
    <w:p xmlns:wp14="http://schemas.microsoft.com/office/word/2010/wordml" w:rsidR="00A0337B" w:rsidRDefault="00A0337B" w14:paraId="7FD8715F" wp14:textId="77777777">
      <w:pPr>
        <w:spacing w:after="0" w:line="100" w:lineRule="atLeast"/>
        <w:ind w:left="-567" w:right="-330"/>
        <w:jc w:val="center"/>
        <w:rPr>
          <w:rFonts w:cs="Arial"/>
          <w:sz w:val="20"/>
          <w:szCs w:val="20"/>
        </w:rPr>
      </w:pPr>
    </w:p>
    <w:p w:rsidR="0028C666" w:rsidP="0028C666" w:rsidRDefault="0028C666" w14:paraId="653317D7" w14:textId="7DB02469">
      <w:pPr>
        <w:spacing w:after="0" w:line="100" w:lineRule="atLeast"/>
        <w:ind w:left="-567" w:right="-330"/>
        <w:jc w:val="center"/>
        <w:rPr>
          <w:rFonts w:cs="Arial"/>
          <w:b w:val="1"/>
          <w:bCs w:val="1"/>
        </w:rPr>
      </w:pPr>
    </w:p>
    <w:p w:rsidR="0028C666" w:rsidP="0028C666" w:rsidRDefault="0028C666" w14:paraId="5BD8DBFA" w14:textId="7279BC61">
      <w:pPr>
        <w:spacing w:after="0" w:line="100" w:lineRule="atLeast"/>
        <w:ind w:left="-567" w:right="-330"/>
        <w:jc w:val="center"/>
        <w:rPr>
          <w:rFonts w:cs="Arial"/>
          <w:b w:val="1"/>
          <w:bCs w:val="1"/>
        </w:rPr>
      </w:pPr>
    </w:p>
    <w:p xmlns:wp14="http://schemas.microsoft.com/office/word/2010/wordml" w:rsidR="00A0337B" w:rsidRDefault="00A0337B" w14:paraId="5E9652D4" wp14:textId="77777777">
      <w:pPr>
        <w:spacing w:after="0" w:line="100" w:lineRule="atLeast"/>
        <w:ind w:left="-567" w:right="-330"/>
        <w:jc w:val="center"/>
        <w:rPr>
          <w:rFonts w:cs="Arial"/>
          <w:sz w:val="20"/>
          <w:szCs w:val="20"/>
        </w:rPr>
      </w:pPr>
      <w:r>
        <w:rPr>
          <w:rFonts w:cs="Arial"/>
          <w:b/>
          <w:bCs/>
        </w:rPr>
        <w:t>ANEXO D</w:t>
      </w:r>
    </w:p>
    <w:p xmlns:wp14="http://schemas.microsoft.com/office/word/2010/wordml" w:rsidR="00A0337B" w:rsidRDefault="00A0337B" w14:paraId="6BDFDFC2" wp14:textId="77777777">
      <w:pPr>
        <w:spacing w:after="0" w:line="100" w:lineRule="atLeast"/>
        <w:ind w:left="-567" w:right="-330"/>
        <w:jc w:val="center"/>
        <w:rPr>
          <w:rFonts w:cs="Arial"/>
          <w:sz w:val="20"/>
          <w:szCs w:val="20"/>
        </w:rPr>
      </w:pPr>
    </w:p>
    <w:p xmlns:wp14="http://schemas.microsoft.com/office/word/2010/wordml" w:rsidR="00A0337B" w:rsidRDefault="00A0337B" w14:paraId="41F9AE5E" wp14:textId="77777777">
      <w:pPr>
        <w:spacing w:after="0" w:line="100" w:lineRule="atLeast"/>
        <w:ind w:left="-567" w:right="-330"/>
        <w:jc w:val="center"/>
        <w:rPr>
          <w:rFonts w:cs="Arial"/>
          <w:sz w:val="20"/>
          <w:szCs w:val="20"/>
        </w:rPr>
      </w:pPr>
    </w:p>
    <w:p xmlns:wp14="http://schemas.microsoft.com/office/word/2010/wordml" w:rsidR="00A0337B" w:rsidRDefault="00A0337B" w14:paraId="2610E9AD" wp14:textId="77777777">
      <w:pPr>
        <w:spacing w:after="0" w:line="100" w:lineRule="atLeast"/>
        <w:ind w:left="-567" w:right="-330"/>
        <w:jc w:val="center"/>
      </w:pPr>
      <w:r>
        <w:rPr>
          <w:b/>
          <w:bCs/>
        </w:rPr>
        <w:t>TERMO DE AUTODECLARAÇÃO DE PESSOA COM DEFICIÊNCIA</w:t>
      </w:r>
    </w:p>
    <w:p xmlns:wp14="http://schemas.microsoft.com/office/word/2010/wordml" w:rsidR="00A0337B" w:rsidRDefault="00A0337B" w14:paraId="00F03A6D" wp14:textId="77777777">
      <w:pPr>
        <w:spacing w:after="0" w:line="100" w:lineRule="atLeast"/>
        <w:ind w:left="-567" w:right="-330"/>
        <w:jc w:val="both"/>
      </w:pPr>
    </w:p>
    <w:p xmlns:wp14="http://schemas.microsoft.com/office/word/2010/wordml" w:rsidR="00A0337B" w:rsidRDefault="00A0337B" w14:paraId="07176C36" wp14:textId="2B61622D">
      <w:pPr>
        <w:spacing w:after="0" w:line="360" w:lineRule="auto"/>
        <w:ind w:left="-567" w:right="-330"/>
        <w:jc w:val="both"/>
      </w:pPr>
      <w:r w:rsidR="650DB27A">
        <w:rPr/>
        <w:t xml:space="preserve"> Eu_________________________________________________________________________ ___, RG nº ___________________, inscrita/o de acordo com o critério de cotas no Processo Seletivo do </w:t>
      </w:r>
      <w:r w:rsidR="2FD88EE6">
        <w:rPr/>
        <w:t>Programa de Pós-Graduação em Materiais para ingresso no 2º período letivo de 2022</w:t>
      </w:r>
      <w:r w:rsidR="650DB27A">
        <w:rPr/>
        <w:t>, sob nº de inscrição ______________, declaro para fins de matrícula que concorro à reserva de vagas para pessoa com deficiência, possuo diploma de curso superior, possuo a deficiência __________________________________________, CID _____________________, atestada pelo médico/a __________________________________________________________________ CRM __________________________. Essa condição, em interação com diferentes barreiras, produzem as seguintes limitações em atividades relacionadas à vida acadêmica: ________________________________________________________________________________________________________________________________________________________________. Estou ciente de que essa documentação será submetida à banca de verificação interdisciplinar coordenada pela Núcleo de Acessibilidade (NAC) desta instituição, de acordo com a Resolução nº 86/2018- CONSUNI /UFAL. Declaro, ainda, estar ciente de que, caso seja constatada a qualquer tempo a falsidade ou a irregularidade na documentação entregue no ato da inscrição, quanto às informações aqui prestadas, serei eliminado/a do processo seletivo para cotista. Caso seja no ato da matrícula, esta será cancelada em definitivo, com a perda da respectiva vaga, sem o prejuízo de outras medidas cabíveis.</w:t>
      </w:r>
    </w:p>
    <w:p xmlns:wp14="http://schemas.microsoft.com/office/word/2010/wordml" w:rsidR="00A0337B" w:rsidRDefault="00A0337B" w14:paraId="6930E822" wp14:textId="77777777">
      <w:pPr>
        <w:spacing w:after="0" w:line="100" w:lineRule="atLeast"/>
        <w:ind w:left="-567" w:right="-330"/>
        <w:jc w:val="center"/>
      </w:pPr>
    </w:p>
    <w:p xmlns:wp14="http://schemas.microsoft.com/office/word/2010/wordml" w:rsidR="00A0337B" w:rsidRDefault="00A0337B" w14:paraId="20E36DAB" wp14:textId="77777777">
      <w:pPr>
        <w:spacing w:after="0" w:line="100" w:lineRule="atLeast"/>
        <w:ind w:left="-567" w:right="-330"/>
        <w:jc w:val="center"/>
      </w:pPr>
    </w:p>
    <w:p xmlns:wp14="http://schemas.microsoft.com/office/word/2010/wordml" w:rsidR="00A0337B" w:rsidRDefault="00A0337B" w14:paraId="32D85219" wp14:textId="77777777">
      <w:pPr>
        <w:spacing w:after="0" w:line="100" w:lineRule="atLeast"/>
        <w:ind w:left="-567" w:right="-330"/>
        <w:jc w:val="center"/>
      </w:pPr>
    </w:p>
    <w:p xmlns:wp14="http://schemas.microsoft.com/office/word/2010/wordml" w:rsidR="00A0337B" w:rsidRDefault="00A0337B" w14:paraId="62887BD2" wp14:textId="02C0E82E">
      <w:pPr>
        <w:spacing w:after="0" w:line="100" w:lineRule="atLeast"/>
        <w:ind w:left="-567" w:right="-330"/>
        <w:jc w:val="center"/>
      </w:pPr>
      <w:r w:rsidR="650DB27A">
        <w:rPr/>
        <w:t xml:space="preserve"> ______________-AL, ____ de __________ </w:t>
      </w:r>
      <w:r w:rsidR="650DB27A">
        <w:rPr/>
        <w:t>de</w:t>
      </w:r>
      <w:r w:rsidR="650DB27A">
        <w:rPr/>
        <w:t xml:space="preserve"> 2022 </w:t>
      </w:r>
    </w:p>
    <w:p xmlns:wp14="http://schemas.microsoft.com/office/word/2010/wordml" w:rsidR="00A0337B" w:rsidRDefault="00A0337B" w14:paraId="0CE19BC3" wp14:textId="77777777">
      <w:pPr>
        <w:spacing w:after="0" w:line="100" w:lineRule="atLeast"/>
        <w:ind w:left="-567" w:right="-330"/>
        <w:jc w:val="center"/>
      </w:pPr>
    </w:p>
    <w:p xmlns:wp14="http://schemas.microsoft.com/office/word/2010/wordml" w:rsidR="00A0337B" w:rsidRDefault="00A0337B" w14:paraId="63966B72" wp14:textId="77777777">
      <w:pPr>
        <w:spacing w:after="0" w:line="100" w:lineRule="atLeast"/>
        <w:ind w:left="-567" w:right="-330"/>
        <w:jc w:val="center"/>
      </w:pPr>
    </w:p>
    <w:p xmlns:wp14="http://schemas.microsoft.com/office/word/2010/wordml" w:rsidR="00A0337B" w:rsidRDefault="00A0337B" w14:paraId="23536548" wp14:textId="77777777">
      <w:pPr>
        <w:spacing w:after="0" w:line="100" w:lineRule="atLeast"/>
        <w:ind w:left="-567" w:right="-330"/>
        <w:jc w:val="center"/>
      </w:pPr>
    </w:p>
    <w:p xmlns:wp14="http://schemas.microsoft.com/office/word/2010/wordml" w:rsidR="00A0337B" w:rsidRDefault="00A0337B" w14:paraId="6B1BDC76" wp14:textId="77777777">
      <w:pPr>
        <w:spacing w:after="0" w:line="100" w:lineRule="atLeast"/>
        <w:ind w:left="-567" w:right="-330"/>
        <w:jc w:val="center"/>
      </w:pPr>
      <w:r>
        <w:t xml:space="preserve">_____________________________________________ </w:t>
      </w:r>
    </w:p>
    <w:p xmlns:wp14="http://schemas.microsoft.com/office/word/2010/wordml" w:rsidR="00A0337B" w:rsidRDefault="00A0337B" w14:paraId="639F455B" wp14:textId="77777777">
      <w:pPr>
        <w:spacing w:after="0" w:line="100" w:lineRule="atLeast"/>
        <w:ind w:left="-567" w:right="-330"/>
        <w:jc w:val="center"/>
        <w:rPr>
          <w:rFonts w:cs="Calibri"/>
          <w:sz w:val="20"/>
          <w:szCs w:val="20"/>
        </w:rPr>
      </w:pPr>
      <w:r>
        <w:t>Assinatura do/a candidato/a</w:t>
      </w:r>
    </w:p>
    <w:p xmlns:wp14="http://schemas.microsoft.com/office/word/2010/wordml" w:rsidR="00A0337B" w:rsidRDefault="00A0337B" w14:paraId="271AE1F2" wp14:textId="77777777">
      <w:pPr>
        <w:spacing w:after="0" w:line="100" w:lineRule="atLeast"/>
        <w:ind w:left="-567" w:right="-330"/>
        <w:jc w:val="center"/>
        <w:rPr>
          <w:rFonts w:cs="Calibri"/>
          <w:sz w:val="20"/>
          <w:szCs w:val="20"/>
        </w:rPr>
      </w:pPr>
    </w:p>
    <w:p xmlns:wp14="http://schemas.microsoft.com/office/word/2010/wordml" w:rsidR="00A0337B" w:rsidRDefault="00A0337B" w14:paraId="4AE5B7AF" wp14:textId="77777777">
      <w:pPr>
        <w:spacing w:after="0" w:line="360" w:lineRule="auto"/>
      </w:pPr>
    </w:p>
    <w:sectPr w:rsidR="00A0337B">
      <w:headerReference w:type="default" r:id="rId15"/>
      <w:pgSz w:w="11906" w:h="16838" w:orient="portrait"/>
      <w:pgMar w:top="1417" w:right="1701" w:bottom="1417" w:left="1701" w:header="709" w:footer="720" w:gutter="0"/>
      <w:cols w:space="720"/>
      <w:docGrid w:linePitch="360" w:charSpace="-2049"/>
      <w:footerReference w:type="default" r:id="Ra2f1d87910f54f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45DFE" w:rsidRDefault="00945DFE" w14:paraId="3955E093" wp14:textId="77777777">
      <w:pPr>
        <w:spacing w:after="0" w:line="240" w:lineRule="auto"/>
      </w:pPr>
      <w:r>
        <w:separator/>
      </w:r>
    </w:p>
  </w:endnote>
  <w:endnote w:type="continuationSeparator" w:id="0">
    <w:p xmlns:wp14="http://schemas.microsoft.com/office/word/2010/wordml" w:rsidR="00945DFE" w:rsidRDefault="00945DFE" w14:paraId="12C4242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xml><?xml version="1.0" encoding="utf-8"?>
<w:ftr xmlns:w14="http://schemas.microsoft.com/office/word/2010/wordml" xmlns:w="http://schemas.openxmlformats.org/wordprocessingml/2006/main">
  <w:tbl>
    <w:tblPr>
      <w:tblStyle w:val="Tabelanormal"/>
      <w:bidiVisual w:val="0"/>
      <w:tblW w:w="0" w:type="auto"/>
      <w:tblLayout w:type="fixed"/>
      <w:tblLook w:val="06A0" w:firstRow="1" w:lastRow="0" w:firstColumn="1" w:lastColumn="0" w:noHBand="1" w:noVBand="1"/>
    </w:tblPr>
    <w:tblGrid>
      <w:gridCol w:w="2830"/>
      <w:gridCol w:w="2830"/>
      <w:gridCol w:w="2830"/>
    </w:tblGrid>
    <w:tr w:rsidR="429FB72B" w:rsidTr="429FB72B" w14:paraId="2EE0F89C">
      <w:tc>
        <w:tcPr>
          <w:tcW w:w="2830" w:type="dxa"/>
          <w:tcMar/>
        </w:tcPr>
        <w:p w:rsidR="429FB72B" w:rsidP="429FB72B" w:rsidRDefault="429FB72B" w14:paraId="7763DB5F" w14:textId="67344E7D">
          <w:pPr>
            <w:pStyle w:val="Cabealho"/>
            <w:bidi w:val="0"/>
            <w:ind w:left="-115"/>
            <w:jc w:val="left"/>
          </w:pPr>
        </w:p>
      </w:tc>
      <w:tc>
        <w:tcPr>
          <w:tcW w:w="2830" w:type="dxa"/>
          <w:tcMar/>
        </w:tcPr>
        <w:p w:rsidR="429FB72B" w:rsidP="429FB72B" w:rsidRDefault="429FB72B" w14:paraId="2C929DAC" w14:textId="6331C3A4">
          <w:pPr>
            <w:pStyle w:val="Cabealho"/>
            <w:bidi w:val="0"/>
            <w:jc w:val="center"/>
          </w:pPr>
        </w:p>
      </w:tc>
      <w:tc>
        <w:tcPr>
          <w:tcW w:w="2830" w:type="dxa"/>
          <w:tcMar/>
        </w:tcPr>
        <w:p w:rsidR="429FB72B" w:rsidP="429FB72B" w:rsidRDefault="429FB72B" w14:paraId="3C8397CD" w14:textId="77FA05E5">
          <w:pPr>
            <w:pStyle w:val="Cabealho"/>
            <w:bidi w:val="0"/>
            <w:ind w:right="-115"/>
            <w:jc w:val="right"/>
          </w:pPr>
        </w:p>
      </w:tc>
    </w:tr>
  </w:tbl>
  <w:p w:rsidR="429FB72B" w:rsidP="429FB72B" w:rsidRDefault="429FB72B" w14:paraId="473E6077" w14:textId="30A468FA">
    <w:pPr>
      <w:pStyle w:val="Rodap"/>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45DFE" w:rsidRDefault="00945DFE" w14:paraId="379CA55B" wp14:textId="77777777">
      <w:pPr>
        <w:spacing w:after="0" w:line="240" w:lineRule="auto"/>
      </w:pPr>
      <w:r>
        <w:separator/>
      </w:r>
    </w:p>
  </w:footnote>
  <w:footnote w:type="continuationSeparator" w:id="0">
    <w:p xmlns:wp14="http://schemas.microsoft.com/office/word/2010/wordml" w:rsidR="00945DFE" w:rsidRDefault="00945DFE" w14:paraId="5ABF93C4"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0337B" w:rsidRDefault="00A0337B" w14:paraId="528E01FA" wp14:textId="569453B1">
    <w:pPr>
      <w:pStyle w:val="Cabealho"/>
      <w:pBdr>
        <w:bottom w:val="single" w:color="C0C0C0" w:sz="4" w:space="1"/>
      </w:pBdr>
      <w:tabs>
        <w:tab w:val="clear" w:pos="4252"/>
        <w:tab w:val="clear" w:pos="8504"/>
        <w:tab w:val="center" w:pos="5954"/>
      </w:tabs>
      <w:ind w:left="-851" w:right="-852"/>
    </w:pPr>
    <w:r w:rsidRPr="429FB72B" w:rsidR="429FB72B">
      <w:rPr>
        <w:sz w:val="16"/>
        <w:szCs w:val="16"/>
      </w:rPr>
      <w:t>Edital 01</w:t>
    </w:r>
    <w:r w:rsidRPr="429FB72B" w:rsidR="429FB72B">
      <w:rPr>
        <w:sz w:val="16"/>
        <w:szCs w:val="16"/>
      </w:rPr>
      <w:t>/2022</w:t>
    </w:r>
    <w:r w:rsidRPr="429FB72B" w:rsidR="429FB72B">
      <w:rPr>
        <w:sz w:val="16"/>
        <w:szCs w:val="16"/>
      </w:rPr>
      <w:t>-</w:t>
    </w:r>
    <w:r w:rsidRPr="429FB72B" w:rsidR="429FB72B">
      <w:rPr>
        <w:sz w:val="16"/>
        <w:szCs w:val="16"/>
      </w:rPr>
      <w:t>PPGMATERIAIS/PROPEP-CPG/UFAL - Abertura de Processo Seletivo</w:t>
    </w:r>
    <w:r w:rsidRPr="429FB72B" w:rsidR="429FB72B">
      <w:rPr>
        <w:sz w:val="16"/>
        <w:szCs w:val="16"/>
      </w:rPr>
      <w:t xml:space="preserve"> para o Curso de Douto</w:t>
    </w:r>
    <w:r w:rsidRPr="429FB72B" w:rsidR="429FB72B">
      <w:rPr>
        <w:sz w:val="16"/>
        <w:szCs w:val="16"/>
      </w:rPr>
      <w:t>r</w:t>
    </w:r>
    <w:r w:rsidRPr="429FB72B" w:rsidR="429FB72B">
      <w:rPr>
        <w:sz w:val="16"/>
        <w:szCs w:val="16"/>
      </w:rPr>
      <w:t>ado em Materiais</w:t>
    </w:r>
    <w:r w:rsidRPr="429FB72B" w:rsidR="429FB72B">
      <w:rPr>
        <w:rFonts w:eastAsia="Times New Roman" w:cs="Calibri"/>
        <w:b w:val="1"/>
        <w:bCs w:val="1"/>
        <w:caps w:val="1"/>
      </w:rP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upperRoman"/>
      <w:lvlText w:val="%1."/>
      <w:lvlJc w:val="right"/>
      <w:pPr>
        <w:tabs>
          <w:tab w:val="num" w:pos="0"/>
        </w:tabs>
        <w:ind w:left="36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00000002"/>
    <w:name w:val="WWNum5"/>
    <w:lvl w:ilvl="0">
      <w:start w:val="1"/>
      <w:numFmt w:val="upperRoman"/>
      <w:lvlText w:val="%1."/>
      <w:lvlJc w:val="righ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6"/>
    <w:lvl w:ilvl="0">
      <w:start w:val="1"/>
      <w:numFmt w:val="upperRoman"/>
      <w:lvlText w:val="%1."/>
      <w:lvlJc w:val="righ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7"/>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A0C1D76"/>
    <w:multiLevelType w:val="hybridMultilevel"/>
    <w:tmpl w:val="2B4C57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3350531">
    <w:abstractNumId w:val="0"/>
  </w:num>
  <w:num w:numId="2" w16cid:durableId="1268005448">
    <w:abstractNumId w:val="1"/>
  </w:num>
  <w:num w:numId="3" w16cid:durableId="550700074">
    <w:abstractNumId w:val="2"/>
  </w:num>
  <w:num w:numId="4" w16cid:durableId="1562326549">
    <w:abstractNumId w:val="3"/>
  </w:num>
  <w:num w:numId="5" w16cid:durableId="2075545700">
    <w:abstractNumId w:val="4"/>
  </w:num>
  <w:num w:numId="6" w16cid:durableId="1144081499">
    <w:abstractNumId w:val="5"/>
  </w:num>
  <w:num w:numId="7" w16cid:durableId="158496875">
    <w:abstractNumId w:val="6"/>
  </w:num>
  <w:num w:numId="8" w16cid:durableId="60443686">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D8"/>
    <w:rsid w:val="00061D32"/>
    <w:rsid w:val="000830EC"/>
    <w:rsid w:val="00105143"/>
    <w:rsid w:val="00140183"/>
    <w:rsid w:val="001464C2"/>
    <w:rsid w:val="00154837"/>
    <w:rsid w:val="00184BB3"/>
    <w:rsid w:val="001D0A4C"/>
    <w:rsid w:val="001E0AD8"/>
    <w:rsid w:val="001E6F87"/>
    <w:rsid w:val="001F13F0"/>
    <w:rsid w:val="002347F9"/>
    <w:rsid w:val="00246C4C"/>
    <w:rsid w:val="0028C666"/>
    <w:rsid w:val="002D1537"/>
    <w:rsid w:val="002E404A"/>
    <w:rsid w:val="002E533C"/>
    <w:rsid w:val="00342B8A"/>
    <w:rsid w:val="00367027"/>
    <w:rsid w:val="003B0C4F"/>
    <w:rsid w:val="003B175B"/>
    <w:rsid w:val="003D54AA"/>
    <w:rsid w:val="004110E8"/>
    <w:rsid w:val="0041406A"/>
    <w:rsid w:val="0042732E"/>
    <w:rsid w:val="00463203"/>
    <w:rsid w:val="00473B78"/>
    <w:rsid w:val="0047523E"/>
    <w:rsid w:val="004838A8"/>
    <w:rsid w:val="004F4667"/>
    <w:rsid w:val="00557BB5"/>
    <w:rsid w:val="005C5F82"/>
    <w:rsid w:val="00622B38"/>
    <w:rsid w:val="006A0003"/>
    <w:rsid w:val="006B20DA"/>
    <w:rsid w:val="006E149D"/>
    <w:rsid w:val="0074472E"/>
    <w:rsid w:val="00777D6B"/>
    <w:rsid w:val="007C7928"/>
    <w:rsid w:val="007E0FE2"/>
    <w:rsid w:val="007F5D62"/>
    <w:rsid w:val="008A4E94"/>
    <w:rsid w:val="0091290B"/>
    <w:rsid w:val="00912CD2"/>
    <w:rsid w:val="00945DFE"/>
    <w:rsid w:val="009562EA"/>
    <w:rsid w:val="00991785"/>
    <w:rsid w:val="009A1DB7"/>
    <w:rsid w:val="009A1E69"/>
    <w:rsid w:val="009C1B5B"/>
    <w:rsid w:val="009F3E76"/>
    <w:rsid w:val="00A0337B"/>
    <w:rsid w:val="00A26248"/>
    <w:rsid w:val="00A639F1"/>
    <w:rsid w:val="00A903BA"/>
    <w:rsid w:val="00AB483C"/>
    <w:rsid w:val="00AC17D1"/>
    <w:rsid w:val="00AE0924"/>
    <w:rsid w:val="00B16B9E"/>
    <w:rsid w:val="00B23AB0"/>
    <w:rsid w:val="00B87FC7"/>
    <w:rsid w:val="00BD1111"/>
    <w:rsid w:val="00C24EA3"/>
    <w:rsid w:val="00C64901"/>
    <w:rsid w:val="00C87D59"/>
    <w:rsid w:val="00CB2B0D"/>
    <w:rsid w:val="00CB6B26"/>
    <w:rsid w:val="00D14038"/>
    <w:rsid w:val="00D44CFE"/>
    <w:rsid w:val="00D542AC"/>
    <w:rsid w:val="00D8126F"/>
    <w:rsid w:val="00D9122A"/>
    <w:rsid w:val="00DC7554"/>
    <w:rsid w:val="00DD0AE9"/>
    <w:rsid w:val="00E26FA3"/>
    <w:rsid w:val="00E8455A"/>
    <w:rsid w:val="00F452D0"/>
    <w:rsid w:val="00F85C7C"/>
    <w:rsid w:val="00FB5B31"/>
    <w:rsid w:val="00FC2174"/>
    <w:rsid w:val="00FC3D1E"/>
    <w:rsid w:val="06CF6562"/>
    <w:rsid w:val="08A427F9"/>
    <w:rsid w:val="093371CA"/>
    <w:rsid w:val="0CE280D1"/>
    <w:rsid w:val="0D4853B0"/>
    <w:rsid w:val="1244CE19"/>
    <w:rsid w:val="1704CB3D"/>
    <w:rsid w:val="18A18826"/>
    <w:rsid w:val="1BD83C60"/>
    <w:rsid w:val="1C1377D9"/>
    <w:rsid w:val="1F0FDD22"/>
    <w:rsid w:val="1FB085CD"/>
    <w:rsid w:val="2606592C"/>
    <w:rsid w:val="26AB8016"/>
    <w:rsid w:val="29C10A70"/>
    <w:rsid w:val="2A230291"/>
    <w:rsid w:val="2FD88EE6"/>
    <w:rsid w:val="355C1FBF"/>
    <w:rsid w:val="36052CCF"/>
    <w:rsid w:val="37B7D56C"/>
    <w:rsid w:val="429FB72B"/>
    <w:rsid w:val="4596ABFB"/>
    <w:rsid w:val="47D29D10"/>
    <w:rsid w:val="48A23EED"/>
    <w:rsid w:val="54F221EF"/>
    <w:rsid w:val="55A000DE"/>
    <w:rsid w:val="62E5A60B"/>
    <w:rsid w:val="650DB27A"/>
    <w:rsid w:val="68AA7226"/>
    <w:rsid w:val="6EF7D4F7"/>
    <w:rsid w:val="71665268"/>
    <w:rsid w:val="722F75B9"/>
    <w:rsid w:val="7B41ECA6"/>
    <w:rsid w:val="7C12EBE9"/>
    <w:rsid w:val="7C6D2A96"/>
    <w:rsid w:val="7DBA1BE9"/>
    <w:rsid w:val="7DC712EA"/>
    <w:rsid w:val="7FC8B86F"/>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67DD4D2"/>
  <w15:chartTrackingRefBased/>
  <w15:docId w15:val="{593EC96E-C332-4AEE-A404-DFC34121D2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00" w:line="276" w:lineRule="auto"/>
    </w:pPr>
    <w:rPr>
      <w:rFonts w:ascii="Calibri" w:hAnsi="Calibri" w:eastAsia="Calibri"/>
      <w:sz w:val="22"/>
      <w:szCs w:val="22"/>
      <w:lang w:eastAsia="ar-SA"/>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DefaultParagraphFont1" w:customStyle="1">
    <w:name w:val="Default Paragraph Font1"/>
  </w:style>
  <w:style w:type="character" w:styleId="TitleChar" w:customStyle="1">
    <w:name w:val="Title Char"/>
    <w:rPr>
      <w:rFonts w:ascii="Arial" w:hAnsi="Arial" w:eastAsia="Times New Roman" w:cs="Arial"/>
      <w:b/>
      <w:color w:val="000000"/>
      <w:sz w:val="20"/>
      <w:szCs w:val="20"/>
    </w:rPr>
  </w:style>
  <w:style w:type="character" w:styleId="BalloonTextChar" w:customStyle="1">
    <w:name w:val="Balloon Text Char"/>
    <w:rPr>
      <w:rFonts w:ascii="Tahoma" w:hAnsi="Tahoma" w:eastAsia="Calibri" w:cs="Tahoma"/>
      <w:sz w:val="16"/>
      <w:szCs w:val="16"/>
    </w:rPr>
  </w:style>
  <w:style w:type="character" w:styleId="HeaderChar" w:customStyle="1">
    <w:name w:val="Header Char"/>
    <w:rPr>
      <w:rFonts w:ascii="Calibri" w:hAnsi="Calibri" w:eastAsia="Calibri" w:cs="Times New Roman"/>
    </w:rPr>
  </w:style>
  <w:style w:type="character" w:styleId="FooterChar" w:customStyle="1">
    <w:name w:val="Footer Char"/>
    <w:rPr>
      <w:rFonts w:ascii="Calibri" w:hAnsi="Calibri" w:eastAsia="Calibri" w:cs="Times New Roman"/>
    </w:rPr>
  </w:style>
  <w:style w:type="character" w:styleId="Hyperlink">
    <w:name w:val="Hyperlink"/>
    <w:rPr>
      <w:rFonts w:cs="Times New Roman"/>
      <w:color w:val="0000FF"/>
      <w:u w:val="single"/>
      <w:lang/>
    </w:rPr>
  </w:style>
  <w:style w:type="character" w:styleId="SubtitleChar" w:customStyle="1">
    <w:name w:val="Subtitle Char"/>
    <w:rPr>
      <w:rFonts w:ascii="Cambria" w:hAnsi="Cambria" w:eastAsia="Times New Roman" w:cs="Times New Roman"/>
      <w:sz w:val="24"/>
      <w:szCs w:val="24"/>
    </w:rPr>
  </w:style>
  <w:style w:type="character" w:styleId="apple-style-span" w:customStyle="1">
    <w:name w:val="apple-style-span"/>
    <w:basedOn w:val="DefaultParagraphFont1"/>
  </w:style>
  <w:style w:type="character" w:styleId="annotationreference" w:customStyle="1">
    <w:name w:val="annotation reference"/>
    <w:rPr>
      <w:sz w:val="16"/>
      <w:szCs w:val="16"/>
    </w:rPr>
  </w:style>
  <w:style w:type="character" w:styleId="CommentTextChar" w:customStyle="1">
    <w:name w:val="Comment Text Char"/>
    <w:rPr>
      <w:rFonts w:ascii="Calibri" w:hAnsi="Calibri" w:eastAsia="Calibri" w:cs="Times New Roman"/>
      <w:sz w:val="20"/>
      <w:szCs w:val="20"/>
    </w:rPr>
  </w:style>
  <w:style w:type="character" w:styleId="CommentSubjectChar" w:customStyle="1">
    <w:name w:val="Comment Subject Char"/>
    <w:rPr>
      <w:rFonts w:ascii="Calibri" w:hAnsi="Calibri" w:eastAsia="Calibri" w:cs="Times New Roman"/>
      <w:b/>
      <w:bCs/>
      <w:sz w:val="20"/>
      <w:szCs w:val="20"/>
    </w:rPr>
  </w:style>
  <w:style w:type="character" w:styleId="FollowedHyperlink1" w:customStyle="1">
    <w:name w:val="FollowedHyperlink1"/>
    <w:rPr>
      <w:color w:val="800080"/>
      <w:u w:val="single"/>
    </w:rPr>
  </w:style>
  <w:style w:type="character" w:styleId="BodyText2Char" w:customStyle="1">
    <w:name w:val="Body Text 2 Char"/>
    <w:rPr>
      <w:sz w:val="22"/>
      <w:szCs w:val="22"/>
    </w:rPr>
  </w:style>
  <w:style w:type="character" w:styleId="apple-converted-space" w:customStyle="1">
    <w:name w:val="apple-converted-space"/>
    <w:basedOn w:val="DefaultParagraphFont1"/>
  </w:style>
  <w:style w:type="character" w:styleId="il" w:customStyle="1">
    <w:name w:val="il"/>
    <w:basedOn w:val="DefaultParagraphFont1"/>
  </w:style>
  <w:style w:type="character" w:styleId="EndnoteTextChar" w:customStyle="1">
    <w:name w:val="Endnote Text Char"/>
  </w:style>
  <w:style w:type="character" w:styleId="endnotereference" w:customStyle="1">
    <w:name w:val="endnote reference"/>
    <w:rPr>
      <w:vertAlign w:val="superscript"/>
    </w:rPr>
  </w:style>
  <w:style w:type="character" w:styleId="MenoPendente1" w:customStyle="1">
    <w:name w:val="Menção Pendente1"/>
    <w:rPr>
      <w:color w:val="605E5C"/>
    </w:rPr>
  </w:style>
  <w:style w:type="character" w:styleId="ListLabel1" w:customStyle="1">
    <w:name w:val="ListLabel 1"/>
    <w:rPr>
      <w:rFonts w:cs="Times New Roman"/>
    </w:rPr>
  </w:style>
  <w:style w:type="character" w:styleId="ListLabel2" w:customStyle="1">
    <w:name w:val="ListLabel 2"/>
    <w:rPr>
      <w:rFonts w:cs="Times New Roman"/>
      <w:b/>
    </w:rPr>
  </w:style>
  <w:style w:type="character" w:styleId="ListLabel3" w:customStyle="1">
    <w:name w:val="ListLabel 3"/>
    <w:rPr>
      <w:rFonts w:cs="Times New Roman"/>
      <w:b w:val="0"/>
    </w:rPr>
  </w:style>
  <w:style w:type="character" w:styleId="ListLabel4" w:customStyle="1">
    <w:name w:val="ListLabel 4"/>
    <w:rPr>
      <w:i w:val="0"/>
    </w:rPr>
  </w:style>
  <w:style w:type="character" w:styleId="ListLabel5" w:customStyle="1">
    <w:name w:val="ListLabel 5"/>
    <w:rPr>
      <w:b w:val="0"/>
    </w:rPr>
  </w:style>
  <w:style w:type="paragraph" w:styleId="Ttulo1" w:customStyle="1">
    <w:name w:val="Título1"/>
    <w:basedOn w:val="Normal"/>
    <w:next w:val="Corpodetexto"/>
    <w:pPr>
      <w:keepNext/>
      <w:spacing w:before="240" w:after="40" w:line="100" w:lineRule="atLeast"/>
      <w:jc w:val="center"/>
    </w:pPr>
    <w:rPr>
      <w:rFonts w:ascii="Arial" w:hAnsi="Arial" w:eastAsia="Times New Roman" w:cs="Arial"/>
      <w:b/>
      <w:color w:val="000000"/>
      <w:sz w:val="20"/>
      <w:szCs w:val="20"/>
    </w:rPr>
  </w:style>
  <w:style w:type="paragraph" w:styleId="Corpodetexto">
    <w:name w:val="Body Text"/>
    <w:basedOn w:val="Normal"/>
    <w:pPr>
      <w:spacing w:after="120"/>
    </w:pPr>
  </w:style>
  <w:style w:type="paragraph" w:styleId="Lista">
    <w:name w:val="List"/>
    <w:basedOn w:val="Corpodetexto"/>
    <w:rPr>
      <w:rFonts w:cs="Arial"/>
    </w:rPr>
  </w:style>
  <w:style w:type="paragraph" w:styleId="Legenda1" w:customStyle="1">
    <w:name w:val="Legenda1"/>
    <w:basedOn w:val="Normal"/>
    <w:pPr>
      <w:suppressLineNumbers/>
      <w:spacing w:before="120" w:after="120"/>
    </w:pPr>
    <w:rPr>
      <w:rFonts w:cs="Arial"/>
      <w:i/>
      <w:iCs/>
      <w:sz w:val="24"/>
      <w:szCs w:val="24"/>
    </w:rPr>
  </w:style>
  <w:style w:type="paragraph" w:styleId="ndice" w:customStyle="1">
    <w:name w:val="Índice"/>
    <w:basedOn w:val="Normal"/>
    <w:pPr>
      <w:suppressLineNumbers/>
    </w:pPr>
    <w:rPr>
      <w:rFonts w:cs="Arial"/>
    </w:rPr>
  </w:style>
  <w:style w:type="paragraph" w:styleId="BalloonText1" w:customStyle="1">
    <w:name w:val="Balloon Text1"/>
    <w:basedOn w:val="Normal"/>
    <w:pPr>
      <w:spacing w:after="0" w:line="100" w:lineRule="atLeast"/>
    </w:pPr>
    <w:rPr>
      <w:rFonts w:ascii="Tahoma" w:hAnsi="Tahoma"/>
      <w:sz w:val="16"/>
      <w:szCs w:val="16"/>
    </w:rPr>
  </w:style>
  <w:style w:type="paragraph" w:styleId="Cabealho">
    <w:name w:val="header"/>
    <w:basedOn w:val="Normal"/>
    <w:pPr>
      <w:suppressLineNumbers/>
      <w:tabs>
        <w:tab w:val="center" w:pos="4252"/>
        <w:tab w:val="right" w:pos="8504"/>
      </w:tabs>
      <w:spacing w:after="0" w:line="100" w:lineRule="atLeast"/>
    </w:pPr>
    <w:rPr>
      <w:sz w:val="20"/>
      <w:szCs w:val="20"/>
    </w:rPr>
  </w:style>
  <w:style w:type="paragraph" w:styleId="Rodap">
    <w:name w:val="footer"/>
    <w:basedOn w:val="Normal"/>
    <w:pPr>
      <w:suppressLineNumbers/>
      <w:tabs>
        <w:tab w:val="center" w:pos="4252"/>
        <w:tab w:val="right" w:pos="8504"/>
      </w:tabs>
      <w:spacing w:after="0" w:line="100" w:lineRule="atLeast"/>
    </w:pPr>
    <w:rPr>
      <w:sz w:val="20"/>
      <w:szCs w:val="20"/>
    </w:rPr>
  </w:style>
  <w:style w:type="paragraph" w:styleId="ColorfulList-Accent11" w:customStyle="1">
    <w:name w:val="Colorful List - Accent 11"/>
    <w:basedOn w:val="Normal"/>
    <w:pPr>
      <w:ind w:left="720"/>
    </w:pPr>
  </w:style>
  <w:style w:type="paragraph" w:styleId="MediumGrid21" w:customStyle="1">
    <w:name w:val="Medium Grid 21"/>
    <w:pPr>
      <w:suppressAutoHyphens/>
    </w:pPr>
    <w:rPr>
      <w:rFonts w:ascii="Calibri" w:hAnsi="Calibri" w:eastAsia="Calibri"/>
      <w:sz w:val="22"/>
      <w:szCs w:val="22"/>
      <w:lang w:eastAsia="ar-SA"/>
    </w:rPr>
  </w:style>
  <w:style w:type="paragraph" w:styleId="Subttulo">
    <w:name w:val="Subtitle"/>
    <w:basedOn w:val="Normal"/>
    <w:next w:val="Corpodetexto"/>
    <w:qFormat/>
    <w:pPr>
      <w:spacing w:after="60"/>
      <w:jc w:val="center"/>
    </w:pPr>
    <w:rPr>
      <w:rFonts w:ascii="Cambria" w:hAnsi="Cambria" w:eastAsia="Times New Roman"/>
      <w:i/>
      <w:iCs/>
      <w:sz w:val="24"/>
      <w:szCs w:val="24"/>
    </w:rPr>
  </w:style>
  <w:style w:type="paragraph" w:styleId="Default" w:customStyle="1">
    <w:name w:val="Default"/>
    <w:pPr>
      <w:suppressAutoHyphens/>
    </w:pPr>
    <w:rPr>
      <w:rFonts w:eastAsia="Calibri"/>
      <w:color w:val="000000"/>
      <w:sz w:val="24"/>
      <w:szCs w:val="24"/>
      <w:lang w:eastAsia="ar-SA"/>
    </w:rPr>
  </w:style>
  <w:style w:type="paragraph" w:styleId="annotationtext" w:customStyle="1">
    <w:name w:val="annotation text"/>
    <w:basedOn w:val="Normal"/>
    <w:pPr>
      <w:spacing w:line="100" w:lineRule="atLeast"/>
    </w:pPr>
    <w:rPr>
      <w:sz w:val="20"/>
      <w:szCs w:val="20"/>
    </w:rPr>
  </w:style>
  <w:style w:type="paragraph" w:styleId="annotationsubject" w:customStyle="1">
    <w:name w:val="annotation subject"/>
    <w:basedOn w:val="annotationtext"/>
    <w:rPr>
      <w:b/>
      <w:bCs/>
    </w:rPr>
  </w:style>
  <w:style w:type="paragraph" w:styleId="ColorfulShading-Accent11" w:customStyle="1">
    <w:name w:val="Colorful Shading - Accent 11"/>
    <w:pPr>
      <w:suppressAutoHyphens/>
    </w:pPr>
    <w:rPr>
      <w:rFonts w:ascii="Calibri" w:hAnsi="Calibri" w:eastAsia="Calibri"/>
      <w:sz w:val="22"/>
      <w:szCs w:val="22"/>
      <w:lang w:eastAsia="ar-SA"/>
    </w:rPr>
  </w:style>
  <w:style w:type="paragraph" w:styleId="BodyText21" w:customStyle="1">
    <w:name w:val="Body Text 21"/>
    <w:basedOn w:val="Normal"/>
    <w:pPr>
      <w:spacing w:after="120" w:line="480" w:lineRule="auto"/>
    </w:pPr>
  </w:style>
  <w:style w:type="paragraph" w:styleId="endnotetext" w:customStyle="1">
    <w:name w:val="endnote text"/>
    <w:basedOn w:val="Normal"/>
    <w:pPr>
      <w:spacing w:after="0" w:line="100" w:lineRule="atLeast"/>
    </w:pPr>
    <w:rPr>
      <w:sz w:val="20"/>
      <w:szCs w:val="20"/>
    </w:rPr>
  </w:style>
  <w:style w:type="paragraph" w:styleId="Revision1" w:customStyle="1">
    <w:name w:val="Revision1"/>
    <w:pPr>
      <w:suppressAutoHyphens/>
    </w:pPr>
    <w:rPr>
      <w:rFonts w:ascii="Calibri" w:hAnsi="Calibri" w:eastAsia="Calibri"/>
      <w:sz w:val="22"/>
      <w:szCs w:val="22"/>
      <w:lang w:eastAsia="ar-SA"/>
    </w:rPr>
  </w:style>
  <w:style w:type="paragraph" w:styleId="ListParagraph1" w:customStyle="1">
    <w:name w:val="List Paragraph1"/>
    <w:basedOn w:val="Normal"/>
    <w:pPr>
      <w:ind w:left="720"/>
    </w:pPr>
  </w:style>
  <w:style w:type="paragraph" w:styleId="GradeMdia1-nfase21" w:customStyle="1">
    <w:name w:val="Grade Média 1 - Ênfase 21"/>
    <w:basedOn w:val="Normal"/>
    <w:pPr>
      <w:ind w:left="720"/>
    </w:pPr>
  </w:style>
  <w:style w:type="paragraph" w:styleId="SombreamentoMdio1-nfase11" w:customStyle="1">
    <w:name w:val="Sombreamento Médio 1 - Ênfase 11"/>
    <w:pPr>
      <w:suppressAutoHyphens/>
    </w:pPr>
    <w:rPr>
      <w:rFonts w:ascii="Calibri" w:hAnsi="Calibri" w:eastAsia="Calibri"/>
      <w:sz w:val="22"/>
      <w:szCs w:val="22"/>
      <w:lang w:eastAsia="ar-SA"/>
    </w:rPr>
  </w:style>
  <w:style w:type="paragraph" w:styleId="NoSpacing1" w:customStyle="1">
    <w:name w:val="No Spacing1"/>
    <w:pPr>
      <w:suppressAutoHyphens/>
    </w:pPr>
    <w:rPr>
      <w:rFonts w:ascii="Calibri" w:hAnsi="Calibri" w:eastAsia="Calibri"/>
      <w:sz w:val="22"/>
      <w:szCs w:val="22"/>
      <w:lang w:eastAsia="ar-SA"/>
    </w:rPr>
  </w:style>
  <w:style w:type="paragraph" w:styleId="NormalWeb">
    <w:name w:val="Normal (Web)"/>
    <w:basedOn w:val="Normal"/>
    <w:rPr>
      <w:rFonts w:ascii="Times New Roman" w:hAnsi="Times New Roman"/>
      <w:sz w:val="24"/>
      <w:szCs w:val="24"/>
    </w:rPr>
  </w:style>
  <w:style w:type="table" w:styleId="Tabelacomgrade">
    <w:name w:val="Table Grid"/>
    <w:basedOn w:val="Tabelanormal"/>
    <w:uiPriority w:val="39"/>
    <w:rsid w:val="006A00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oPendente">
    <w:name w:val="Unresolved Mention"/>
    <w:uiPriority w:val="99"/>
    <w:semiHidden/>
    <w:unhideWhenUsed/>
    <w:rsid w:val="003D5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8610">
      <w:bodyDiv w:val="1"/>
      <w:marLeft w:val="0"/>
      <w:marRight w:val="0"/>
      <w:marTop w:val="0"/>
      <w:marBottom w:val="0"/>
      <w:divBdr>
        <w:top w:val="none" w:sz="0" w:space="0" w:color="auto"/>
        <w:left w:val="none" w:sz="0" w:space="0" w:color="auto"/>
        <w:bottom w:val="none" w:sz="0" w:space="0" w:color="auto"/>
        <w:right w:val="none" w:sz="0" w:space="0" w:color="auto"/>
      </w:divBdr>
    </w:div>
    <w:div w:id="286742038">
      <w:bodyDiv w:val="1"/>
      <w:marLeft w:val="0"/>
      <w:marRight w:val="0"/>
      <w:marTop w:val="0"/>
      <w:marBottom w:val="0"/>
      <w:divBdr>
        <w:top w:val="none" w:sz="0" w:space="0" w:color="auto"/>
        <w:left w:val="none" w:sz="0" w:space="0" w:color="auto"/>
        <w:bottom w:val="none" w:sz="0" w:space="0" w:color="auto"/>
        <w:right w:val="none" w:sz="0" w:space="0" w:color="auto"/>
      </w:divBdr>
    </w:div>
    <w:div w:id="8275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webSettings" Target="webSettings.xml" Id="rId4" /><Relationship Type="http://schemas.openxmlformats.org/officeDocument/2006/relationships/footer" Target="footer.xml" Id="Ra2f1d87910f54f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LENOVO USER</dc:creator>
  <keywords/>
  <lastModifiedBy>Davi Fonseca</lastModifiedBy>
  <revision>5</revision>
  <lastPrinted>2018-10-26T01:33:00.0000000Z</lastPrinted>
  <dcterms:created xsi:type="dcterms:W3CDTF">2022-05-26T13:43:00.0000000Z</dcterms:created>
  <dcterms:modified xsi:type="dcterms:W3CDTF">2022-06-06T12:35:58.5965625Z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LENOVO CUSTOMER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